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47A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>Wykonawca: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A9147A">
        <w:rPr>
          <w:rFonts w:ascii="Times New Roman" w:eastAsia="Calibri" w:hAnsi="Times New Roman" w:cs="Times New Roman"/>
          <w:sz w:val="20"/>
          <w:szCs w:val="20"/>
        </w:rPr>
        <w:t xml:space="preserve">(pełna nazwa/firma, adres, </w:t>
      </w:r>
      <w:r w:rsidRPr="00A9147A">
        <w:rPr>
          <w:rFonts w:ascii="Times New Roman" w:eastAsia="Calibri" w:hAnsi="Times New Roman" w:cs="Times New Roman"/>
          <w:b/>
          <w:sz w:val="20"/>
          <w:szCs w:val="20"/>
        </w:rPr>
        <w:t>e:mail</w:t>
      </w:r>
      <w:r w:rsidRPr="00A9147A">
        <w:rPr>
          <w:rFonts w:ascii="Times New Roman" w:eastAsia="Calibri" w:hAnsi="Times New Roman" w:cs="Times New Roman"/>
          <w:sz w:val="20"/>
          <w:szCs w:val="20"/>
        </w:rPr>
        <w:t xml:space="preserve">, w zależności 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A9147A">
        <w:rPr>
          <w:rFonts w:ascii="Times New Roman" w:eastAsia="Calibri" w:hAnsi="Times New Roman" w:cs="Times New Roman"/>
          <w:sz w:val="20"/>
          <w:szCs w:val="20"/>
        </w:rPr>
        <w:t>od podmiotu: NIP/PESEL, KRS/</w:t>
      </w:r>
      <w:proofErr w:type="spellStart"/>
      <w:r w:rsidRPr="00A9147A">
        <w:rPr>
          <w:rFonts w:ascii="Times New Roman" w:eastAsia="Calibri" w:hAnsi="Times New Roman" w:cs="Times New Roman"/>
          <w:sz w:val="20"/>
          <w:szCs w:val="20"/>
        </w:rPr>
        <w:t>CEiDG</w:t>
      </w:r>
      <w:proofErr w:type="spellEnd"/>
      <w:r w:rsidRPr="00A9147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47A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47A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>Nawiązując do ogłoszonego przetargu w trybie przetargu nieograniczonego w postępowaniu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Pr="00A914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C07A6">
        <w:rPr>
          <w:rFonts w:ascii="Times New Roman" w:hAnsi="Times New Roman" w:cs="Times New Roman"/>
          <w:b/>
          <w:sz w:val="24"/>
          <w:szCs w:val="24"/>
        </w:rPr>
        <w:t xml:space="preserve">Dostawa słupów oświetleniowych oraz zintegrowanych </w:t>
      </w:r>
      <w:r w:rsidR="00C7106A" w:rsidRPr="00CC07A6">
        <w:rPr>
          <w:rFonts w:ascii="Times New Roman" w:hAnsi="Times New Roman" w:cs="Times New Roman"/>
          <w:b/>
          <w:sz w:val="24"/>
          <w:szCs w:val="24"/>
        </w:rPr>
        <w:t xml:space="preserve">(solarnych) </w:t>
      </w:r>
      <w:r w:rsidRPr="00CC07A6">
        <w:rPr>
          <w:rFonts w:ascii="Times New Roman" w:hAnsi="Times New Roman" w:cs="Times New Roman"/>
          <w:b/>
          <w:sz w:val="24"/>
          <w:szCs w:val="24"/>
        </w:rPr>
        <w:t>opraw</w:t>
      </w:r>
      <w:r w:rsidR="00C7106A" w:rsidRPr="00CC07A6">
        <w:rPr>
          <w:rFonts w:ascii="Times New Roman" w:hAnsi="Times New Roman" w:cs="Times New Roman"/>
          <w:b/>
          <w:sz w:val="24"/>
          <w:szCs w:val="24"/>
        </w:rPr>
        <w:t xml:space="preserve"> ulicznych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Oferujemy wykonanie przedmiotu zamówienia w </w:t>
      </w:r>
      <w:r w:rsidR="00594EE9">
        <w:rPr>
          <w:rFonts w:ascii="Times New Roman" w:hAnsi="Times New Roman" w:cs="Times New Roman"/>
          <w:sz w:val="24"/>
          <w:szCs w:val="24"/>
        </w:rPr>
        <w:t>cenie</w:t>
      </w:r>
      <w:r w:rsidRPr="00A914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47A" w:rsidRPr="00A9147A" w:rsidRDefault="00A9147A" w:rsidP="00A04367">
      <w:pPr>
        <w:pStyle w:val="Akapitzlist"/>
        <w:numPr>
          <w:ilvl w:val="1"/>
          <w:numId w:val="36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7A">
        <w:rPr>
          <w:rFonts w:ascii="Times New Roman" w:hAnsi="Times New Roman" w:cs="Times New Roman"/>
          <w:b/>
          <w:sz w:val="24"/>
          <w:szCs w:val="24"/>
        </w:rPr>
        <w:t>Część 1) dostawa 160 słupów oświetleniowych</w:t>
      </w:r>
    </w:p>
    <w:p w:rsidR="00A9147A" w:rsidRPr="00A9147A" w:rsidRDefault="00A9147A" w:rsidP="00A9147A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cena netto .................................. PLN    słownie: .......................................................</w:t>
      </w:r>
    </w:p>
    <w:p w:rsidR="00A9147A" w:rsidRPr="00A9147A" w:rsidRDefault="00A9147A" w:rsidP="00A9147A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podatek VAT …… % ……………… PLN    słownie: ...........................................</w:t>
      </w:r>
    </w:p>
    <w:p w:rsidR="00A9147A" w:rsidRPr="00A9147A" w:rsidRDefault="00A9147A" w:rsidP="00A9147A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cena brutto,  zawierająca podatek VAT ………………PLN   słownie: ………….   </w:t>
      </w:r>
    </w:p>
    <w:p w:rsidR="00704F0B" w:rsidRDefault="00704F0B" w:rsidP="00704F0B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F0B" w:rsidRPr="00A9147A" w:rsidRDefault="00704F0B" w:rsidP="00704F0B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4F0B">
        <w:rPr>
          <w:rFonts w:ascii="Times New Roman" w:hAnsi="Times New Roman" w:cs="Times New Roman"/>
          <w:b/>
          <w:sz w:val="24"/>
          <w:szCs w:val="24"/>
        </w:rPr>
        <w:t>cena netto za dostawę 1 słupa oświetleniowego:</w:t>
      </w:r>
      <w:r w:rsidRPr="00A9147A">
        <w:rPr>
          <w:rFonts w:ascii="Times New Roman" w:hAnsi="Times New Roman" w:cs="Times New Roman"/>
          <w:sz w:val="24"/>
          <w:szCs w:val="24"/>
        </w:rPr>
        <w:t xml:space="preserve"> .................................. PLN    słownie: .......................................................</w:t>
      </w:r>
    </w:p>
    <w:p w:rsidR="00704F0B" w:rsidRPr="00A9147A" w:rsidRDefault="00704F0B" w:rsidP="00704F0B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podatek VAT …… % ……………… PLN    słownie: ...........................................</w:t>
      </w:r>
    </w:p>
    <w:p w:rsidR="00704F0B" w:rsidRPr="00A9147A" w:rsidRDefault="00704F0B" w:rsidP="00704F0B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cena brutto,  zawierająca podatek VAT ………………PLN   słownie: ………….   </w:t>
      </w:r>
    </w:p>
    <w:p w:rsid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:rsidR="00A9147A" w:rsidRPr="00A9147A" w:rsidRDefault="00A9147A" w:rsidP="00A04367">
      <w:pPr>
        <w:pStyle w:val="Akapitzlist"/>
        <w:widowControl w:val="0"/>
        <w:numPr>
          <w:ilvl w:val="1"/>
          <w:numId w:val="36"/>
        </w:numPr>
        <w:shd w:val="clear" w:color="auto" w:fill="FFFFFF"/>
        <w:suppressAutoHyphens/>
        <w:autoSpaceDE w:val="0"/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7A">
        <w:rPr>
          <w:rFonts w:ascii="Times New Roman" w:hAnsi="Times New Roman" w:cs="Times New Roman"/>
          <w:b/>
          <w:sz w:val="24"/>
          <w:szCs w:val="24"/>
        </w:rPr>
        <w:t>Część 2) dostawa 160 opraw oświetleniowych:</w:t>
      </w:r>
    </w:p>
    <w:p w:rsidR="00A9147A" w:rsidRPr="00A9147A" w:rsidRDefault="00A9147A" w:rsidP="00A9147A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cena netto .................................. PLN    słownie: .......................................................</w:t>
      </w:r>
    </w:p>
    <w:p w:rsidR="00A9147A" w:rsidRPr="00A9147A" w:rsidRDefault="00A9147A" w:rsidP="00A9147A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podatek VAT …… % ……………… PLN    słownie: ...........................................</w:t>
      </w:r>
    </w:p>
    <w:p w:rsidR="00A9147A" w:rsidRPr="00A9147A" w:rsidRDefault="00A9147A" w:rsidP="00A9147A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cena brutto,  zawierająca podatek VAT ………………PLN   słownie: ………….   </w:t>
      </w:r>
    </w:p>
    <w:p w:rsidR="00A9147A" w:rsidRDefault="00A9147A" w:rsidP="00A9147A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ind w:left="927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04F0B" w:rsidRPr="00A9147A" w:rsidRDefault="00704F0B" w:rsidP="00704F0B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04F0B">
        <w:rPr>
          <w:rFonts w:ascii="Times New Roman" w:hAnsi="Times New Roman" w:cs="Times New Roman"/>
          <w:b/>
          <w:sz w:val="24"/>
          <w:szCs w:val="24"/>
        </w:rPr>
        <w:t xml:space="preserve">cena netto za dostawę 1 </w:t>
      </w:r>
      <w:r>
        <w:rPr>
          <w:rFonts w:ascii="Times New Roman" w:hAnsi="Times New Roman" w:cs="Times New Roman"/>
          <w:b/>
          <w:sz w:val="24"/>
          <w:szCs w:val="24"/>
        </w:rPr>
        <w:t>oprawy solarnej</w:t>
      </w:r>
      <w:r w:rsidRPr="00704F0B">
        <w:rPr>
          <w:rFonts w:ascii="Times New Roman" w:hAnsi="Times New Roman" w:cs="Times New Roman"/>
          <w:b/>
          <w:sz w:val="24"/>
          <w:szCs w:val="24"/>
        </w:rPr>
        <w:t>:</w:t>
      </w:r>
      <w:r w:rsidRPr="00A9147A">
        <w:rPr>
          <w:rFonts w:ascii="Times New Roman" w:hAnsi="Times New Roman" w:cs="Times New Roman"/>
          <w:sz w:val="24"/>
          <w:szCs w:val="24"/>
        </w:rPr>
        <w:t xml:space="preserve"> .................................. PLN    słownie: .......................................................</w:t>
      </w:r>
    </w:p>
    <w:p w:rsidR="00704F0B" w:rsidRPr="00A9147A" w:rsidRDefault="00704F0B" w:rsidP="00704F0B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podatek VAT …… % ……………… PLN    słownie: ...........................................</w:t>
      </w:r>
    </w:p>
    <w:p w:rsidR="00704F0B" w:rsidRPr="00A9147A" w:rsidRDefault="00704F0B" w:rsidP="00704F0B">
      <w:pPr>
        <w:pStyle w:val="Akapitzlist"/>
        <w:tabs>
          <w:tab w:val="center" w:pos="8222"/>
          <w:tab w:val="right" w:pos="907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cena brutto,  zawierająca podatek VAT ………………PLN   słownie: ………….   </w:t>
      </w:r>
    </w:p>
    <w:p w:rsidR="00704F0B" w:rsidRPr="00A9147A" w:rsidRDefault="00704F0B" w:rsidP="00A9147A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ind w:left="927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</w:t>
      </w:r>
      <w:r w:rsidRPr="00A9147A">
        <w:rPr>
          <w:rFonts w:ascii="Times New Roman" w:hAnsi="Times New Roman" w:cs="Times New Roman"/>
          <w:sz w:val="24"/>
          <w:szCs w:val="24"/>
        </w:rPr>
        <w:t xml:space="preserve"> zostaną wykonane w terminie </w:t>
      </w:r>
      <w:r w:rsidR="00EA5C56">
        <w:rPr>
          <w:rFonts w:ascii="Times New Roman" w:hAnsi="Times New Roman" w:cs="Times New Roman"/>
          <w:b/>
          <w:sz w:val="24"/>
          <w:szCs w:val="24"/>
        </w:rPr>
        <w:t>8</w:t>
      </w:r>
      <w:r w:rsidRPr="00A9147A">
        <w:rPr>
          <w:rFonts w:ascii="Times New Roman" w:hAnsi="Times New Roman" w:cs="Times New Roman"/>
          <w:b/>
          <w:sz w:val="24"/>
          <w:szCs w:val="24"/>
        </w:rPr>
        <w:t xml:space="preserve"> tygodni</w:t>
      </w:r>
      <w:r>
        <w:rPr>
          <w:rFonts w:ascii="Times New Roman" w:hAnsi="Times New Roman" w:cs="Times New Roman"/>
          <w:sz w:val="24"/>
          <w:szCs w:val="24"/>
        </w:rPr>
        <w:t xml:space="preserve"> od dnia podpisania umowy. </w:t>
      </w:r>
    </w:p>
    <w:p w:rsid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Gwarancję na wykonane roboty udziela się na okres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147A" w:rsidRPr="00E97223" w:rsidRDefault="00A9147A" w:rsidP="00A04367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1) </w:t>
      </w:r>
      <w:r w:rsidRPr="00E97223">
        <w:rPr>
          <w:rFonts w:ascii="Times New Roman" w:hAnsi="Times New Roman" w:cs="Times New Roman"/>
          <w:sz w:val="24"/>
          <w:szCs w:val="24"/>
        </w:rPr>
        <w:t>dostawa słupów oświetleniowych</w:t>
      </w:r>
      <w:r>
        <w:rPr>
          <w:rFonts w:ascii="Times New Roman" w:hAnsi="Times New Roman" w:cs="Times New Roman"/>
          <w:sz w:val="24"/>
          <w:szCs w:val="24"/>
        </w:rPr>
        <w:t>: ……………. miesięcy</w:t>
      </w:r>
    </w:p>
    <w:p w:rsidR="00A9147A" w:rsidRPr="00E97223" w:rsidRDefault="00A9147A" w:rsidP="00A04367">
      <w:pPr>
        <w:widowControl w:val="0"/>
        <w:numPr>
          <w:ilvl w:val="0"/>
          <w:numId w:val="35"/>
        </w:numPr>
        <w:shd w:val="clear" w:color="auto" w:fill="FFFFFF"/>
        <w:suppressAutoHyphens/>
        <w:autoSpaceDE w:val="0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2) </w:t>
      </w:r>
      <w:r w:rsidRPr="00E97223">
        <w:rPr>
          <w:rFonts w:ascii="Times New Roman" w:hAnsi="Times New Roman" w:cs="Times New Roman"/>
          <w:sz w:val="24"/>
          <w:szCs w:val="24"/>
        </w:rPr>
        <w:t>dostawa opraw oświetleniowych</w:t>
      </w:r>
      <w:r>
        <w:rPr>
          <w:rFonts w:ascii="Times New Roman" w:hAnsi="Times New Roman" w:cs="Times New Roman"/>
          <w:sz w:val="24"/>
          <w:szCs w:val="24"/>
        </w:rPr>
        <w:t>: ………………miesięcy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.</w:t>
      </w:r>
      <w:r w:rsidRPr="00A9147A">
        <w:rPr>
          <w:rFonts w:ascii="Times New Roman" w:hAnsi="Times New Roman" w:cs="Times New Roman"/>
          <w:sz w:val="24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.</w:t>
      </w:r>
      <w:r w:rsidRPr="00A9147A">
        <w:rPr>
          <w:rFonts w:ascii="Times New Roman" w:hAnsi="Times New Roman" w:cs="Times New Roman"/>
          <w:sz w:val="24"/>
          <w:szCs w:val="24"/>
        </w:rPr>
        <w:tab/>
        <w:t xml:space="preserve">Oświadczamy, że uważamy się za związanych niniejszą ofertą przez okres: 30 dni od terminu składania ofert. 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Zakres </w:t>
      </w:r>
      <w:r w:rsidR="00704F0B">
        <w:rPr>
          <w:rFonts w:ascii="Times New Roman" w:hAnsi="Times New Roman" w:cs="Times New Roman"/>
          <w:sz w:val="24"/>
          <w:szCs w:val="24"/>
        </w:rPr>
        <w:t>dostaw</w:t>
      </w:r>
      <w:r w:rsidRPr="00A9147A">
        <w:rPr>
          <w:rFonts w:ascii="Times New Roman" w:hAnsi="Times New Roman" w:cs="Times New Roman"/>
          <w:sz w:val="24"/>
          <w:szCs w:val="24"/>
        </w:rPr>
        <w:t xml:space="preserve"> przewidzianych do wykonania jest zgodny z zakresem, objętym Specyfikacją Istotnych Warunków Zamówienia.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Oświadczamy, że posiadamy konieczne informacje, potrzebne do właściwego wykonania zadania, zapoznaliśmy się ze SIWZ, wszystkimi materiałami </w:t>
      </w:r>
      <w:r w:rsidRPr="00A9147A">
        <w:rPr>
          <w:rFonts w:ascii="Times New Roman" w:hAnsi="Times New Roman" w:cs="Times New Roman"/>
          <w:sz w:val="24"/>
          <w:szCs w:val="24"/>
        </w:rPr>
        <w:br/>
      </w:r>
      <w:r w:rsidRPr="00A9147A">
        <w:rPr>
          <w:rFonts w:ascii="Times New Roman" w:hAnsi="Times New Roman" w:cs="Times New Roman"/>
          <w:sz w:val="24"/>
          <w:szCs w:val="24"/>
        </w:rPr>
        <w:lastRenderedPageBreak/>
        <w:t xml:space="preserve">i dokumentami, mającymi wpływ na złożenie oferty i realizację zamówienia </w:t>
      </w:r>
      <w:r w:rsidRPr="00A9147A">
        <w:rPr>
          <w:rFonts w:ascii="Times New Roman" w:hAnsi="Times New Roman" w:cs="Times New Roman"/>
          <w:sz w:val="24"/>
          <w:szCs w:val="24"/>
        </w:rPr>
        <w:br/>
        <w:t xml:space="preserve">i przyjmujemy je bez zastrzeżeń. 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Części zamówienia, jakie zamierzamy powierzyć do realizacji podwykonawcom: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 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tabs>
          <w:tab w:val="center" w:pos="8222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Oświadczamy, że –za wyjątkiem informacji i dokumentów zawartych w ofercie na stronach nr………………..-niniejsza oferta, (której częścią są wszelkie załączniki do niej) są jawne i nie zawierają informacji stanowiących tajemnice przedsiębiorstwa w rozumieniu przepisów o zwalczaniu nieuczciwej konkurencji, które chce zastrzec przed ogólnym dostępem.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Oświadczamy, że zawarty w SIWZ projekt umowy akceptujemy i zobowiązujemy się - w przypadku wybrania naszej oferty do: zawarcia umowy na warunkach określonych w projekcie umowy i terminie wskazanym przez Zamawiającego. 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 xml:space="preserve">Niniejsza oferta wraz załącznikami zawiera  ........ kolejno ponumerowanych kartek.  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Wykonawca składający ofertę w postępowaniu jest: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ab/>
      </w:r>
      <w:r w:rsidRPr="00A9147A">
        <w:rPr>
          <w:rFonts w:ascii="Times New Roman" w:eastAsia="Calibri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9147A">
        <w:rPr>
          <w:rFonts w:ascii="Times New Roman" w:eastAsia="Calibri" w:hAnsi="Times New Roman" w:cs="Times New Roman"/>
          <w:i/>
          <w:sz w:val="20"/>
          <w:szCs w:val="20"/>
        </w:rPr>
        <w:tab/>
        <w:t>Małe przedsiębiorstwo: przedsiębiorstwo, które zatrudnia mniej niż 50 osób i którego roczny obrót lub roczna suma bilansowa nie przekracza 10 milionów EUR.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9147A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:rsidR="00A9147A" w:rsidRPr="00A9147A" w:rsidRDefault="00A9147A" w:rsidP="00A0436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7A">
        <w:rPr>
          <w:rFonts w:ascii="Times New Roman" w:hAnsi="Times New Roman" w:cs="Times New Roman"/>
          <w:sz w:val="24"/>
          <w:szCs w:val="24"/>
        </w:rPr>
        <w:t>Wykonawca informuje, że (zaznaczyć właściwe):</w:t>
      </w:r>
    </w:p>
    <w:p w:rsidR="00A9147A" w:rsidRPr="00A9147A" w:rsidRDefault="00B42E7C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8" o:spid="_x0000_s1026" style="position:absolute;left:0;text-align:left;margin-left:32.3pt;margin-top:2.8pt;width:6.9pt;height: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" filled="f" strokecolor="#243f60 [1604]" strokeweight="2pt">
            <v:path arrowok="t"/>
          </v:rect>
        </w:pict>
      </w:r>
      <w:r w:rsidR="00A9147A" w:rsidRPr="00A914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9147A" w:rsidRPr="00A9147A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:rsidR="00A9147A" w:rsidRPr="00A9147A" w:rsidRDefault="00B42E7C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E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1" o:spid="_x0000_s1027" style="position:absolute;left:0;text-align:left;margin-left:32.25pt;margin-top:2.85pt;width:6.9pt;height: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" fillcolor="white [3212]" strokecolor="#243f60 [1604]" strokeweight="2pt">
            <v:path arrowok="t"/>
          </v:rect>
        </w:pict>
      </w:r>
      <w:r w:rsidR="00A9147A" w:rsidRPr="00A914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9147A" w:rsidRPr="00A9147A">
        <w:rPr>
          <w:rFonts w:ascii="Times New Roman" w:eastAsia="Calibri" w:hAnsi="Times New Roman" w:cs="Times New Roman"/>
          <w:sz w:val="24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</w:t>
      </w:r>
      <w:r w:rsidR="00A9147A" w:rsidRPr="00A9147A">
        <w:rPr>
          <w:rFonts w:ascii="Times New Roman" w:eastAsia="Calibri" w:hAnsi="Times New Roman" w:cs="Times New Roman"/>
          <w:sz w:val="24"/>
          <w:szCs w:val="24"/>
        </w:rPr>
        <w:br/>
        <w:t>u Zamawiającego to:............................zł netto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147A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147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9147A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A9147A">
        <w:rPr>
          <w:rFonts w:ascii="Times New Roman" w:eastAsia="Calibri" w:hAnsi="Times New Roman" w:cs="Times New Roman"/>
          <w:sz w:val="16"/>
          <w:szCs w:val="16"/>
        </w:rPr>
        <w:t xml:space="preserve">(do oferty należy dołączyć kosztorys ofertowy uproszczony sporządzony na podstawie dostarczonych kosztorysów, zgodny, co do ilości pozycji przedmiarowych ich treści i przedmiarów, oraz kosztorys ofertowy w wersji elektronicznej na nośniku CD sporządzony w pliku elektronicznym  [kosztorys ofertowy wersja elektroniczna.xls] wykonany przez Zamawiającego). 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47A">
        <w:rPr>
          <w:rFonts w:ascii="Times New Roman" w:eastAsia="Calibri" w:hAnsi="Times New Roman" w:cs="Times New Roman"/>
          <w:sz w:val="20"/>
          <w:szCs w:val="20"/>
        </w:rPr>
        <w:t>(miejscowość, data)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147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147A">
        <w:rPr>
          <w:rFonts w:ascii="Times New Roman" w:eastAsia="Calibri" w:hAnsi="Times New Roman" w:cs="Times New Roman"/>
          <w:sz w:val="20"/>
          <w:szCs w:val="20"/>
        </w:rPr>
        <w:t>(podpisy pieczątka imienna osób</w:t>
      </w:r>
    </w:p>
    <w:p w:rsidR="00A9147A" w:rsidRPr="00A9147A" w:rsidRDefault="00A9147A" w:rsidP="00A9147A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147A">
        <w:rPr>
          <w:rFonts w:ascii="Times New Roman" w:eastAsia="Calibri" w:hAnsi="Times New Roman" w:cs="Times New Roman"/>
          <w:sz w:val="20"/>
          <w:szCs w:val="20"/>
        </w:rPr>
        <w:t>upoważnionych do podpisania oferty)</w:t>
      </w:r>
    </w:p>
    <w:p w:rsidR="00CB1D7B" w:rsidRDefault="00CB1D7B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C604E" w:rsidRDefault="00FC604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704F0B" w:rsidRDefault="00704F0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B1D7B" w:rsidRDefault="00CB1D7B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847FC" w:rsidRPr="00A65B86" w:rsidRDefault="006847FC" w:rsidP="006847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5B86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594EE9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6847FC" w:rsidRPr="00A65B86" w:rsidRDefault="006847FC" w:rsidP="00F130F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847FC" w:rsidRPr="00FC604E" w:rsidRDefault="006847FC" w:rsidP="00F130FA">
      <w:pPr>
        <w:spacing w:after="16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FC604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C604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FC604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847FC" w:rsidRPr="00A65B86" w:rsidRDefault="006847FC" w:rsidP="00F130F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47FC" w:rsidRPr="00A65B86" w:rsidRDefault="006847FC" w:rsidP="00F1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47FC" w:rsidRPr="00A65B86" w:rsidRDefault="006847FC" w:rsidP="00F1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65B86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A65B8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6847FC" w:rsidRPr="00A65B86" w:rsidRDefault="006847FC" w:rsidP="00FC604E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65B86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6847FC" w:rsidRPr="00A65B86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</w:t>
      </w:r>
      <w:r w:rsidR="00470D74">
        <w:rPr>
          <w:rFonts w:ascii="Times New Roman" w:eastAsia="Calibri" w:hAnsi="Times New Roman" w:cs="Times New Roman"/>
          <w:sz w:val="24"/>
          <w:szCs w:val="24"/>
        </w:rPr>
        <w:t>w postę</w:t>
      </w:r>
      <w:r w:rsidR="003179D4" w:rsidRPr="00A65B86">
        <w:rPr>
          <w:rFonts w:ascii="Times New Roman" w:eastAsia="Calibri" w:hAnsi="Times New Roman" w:cs="Times New Roman"/>
          <w:sz w:val="24"/>
          <w:szCs w:val="24"/>
        </w:rPr>
        <w:t xml:space="preserve">powaniu </w:t>
      </w:r>
      <w:r w:rsidR="00470D74">
        <w:rPr>
          <w:rFonts w:ascii="Times New Roman" w:eastAsia="Calibri" w:hAnsi="Times New Roman" w:cs="Times New Roman"/>
          <w:sz w:val="24"/>
          <w:szCs w:val="24"/>
        </w:rPr>
        <w:t>pn.:</w:t>
      </w:r>
      <w:r w:rsidR="00E5641C" w:rsidRPr="00A6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D74">
        <w:rPr>
          <w:rFonts w:ascii="Times New Roman" w:eastAsia="Calibri" w:hAnsi="Times New Roman" w:cs="Times New Roman"/>
          <w:sz w:val="24"/>
          <w:szCs w:val="24"/>
        </w:rPr>
        <w:t>„</w:t>
      </w:r>
      <w:r w:rsidR="00CC07A6" w:rsidRPr="00C96E1F">
        <w:rPr>
          <w:rFonts w:ascii="Times New Roman" w:hAnsi="Times New Roman" w:cs="Times New Roman"/>
          <w:b/>
          <w:sz w:val="24"/>
          <w:szCs w:val="24"/>
        </w:rPr>
        <w:t>Dostawa słupów oświetleniowych oraz zintegrowanych (solarnych) opraw ulicznych</w:t>
      </w:r>
      <w:r w:rsidR="00470D74">
        <w:rPr>
          <w:rFonts w:ascii="Times New Roman" w:hAnsi="Times New Roman" w:cs="Times New Roman"/>
          <w:b/>
          <w:sz w:val="24"/>
          <w:szCs w:val="24"/>
        </w:rPr>
        <w:t>”</w:t>
      </w: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oświadczam, co następuje:</w:t>
      </w:r>
    </w:p>
    <w:p w:rsidR="006847FC" w:rsidRPr="00A65B86" w:rsidRDefault="006847FC" w:rsidP="00F130FA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6847FC" w:rsidRPr="00A65B86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7FC" w:rsidRPr="00A65B86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</w:t>
      </w:r>
      <w:r w:rsidR="00F130FA" w:rsidRPr="00A65B86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</w:t>
      </w:r>
      <w:r w:rsidRPr="00A65B86">
        <w:rPr>
          <w:rFonts w:ascii="Times New Roman" w:eastAsia="Calibri" w:hAnsi="Times New Roman" w:cs="Times New Roman"/>
          <w:sz w:val="24"/>
          <w:szCs w:val="24"/>
        </w:rPr>
        <w:t>Specyfikacji Istotnych Warunków Zamówienia.</w:t>
      </w:r>
    </w:p>
    <w:p w:rsidR="006847FC" w:rsidRPr="00A65B86" w:rsidRDefault="006847FC" w:rsidP="00F130F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25A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FC604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="009B525A">
        <w:rPr>
          <w:rFonts w:ascii="Times New Roman" w:eastAsia="Calibri" w:hAnsi="Times New Roman" w:cs="Times New Roman"/>
          <w:sz w:val="20"/>
          <w:szCs w:val="20"/>
        </w:rPr>
        <w:t xml:space="preserve">                             ………..</w:t>
      </w:r>
      <w:r w:rsidR="009B525A" w:rsidRPr="00FC604E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</w:p>
    <w:p w:rsidR="006847FC" w:rsidRPr="00FC604E" w:rsidRDefault="009B525A" w:rsidP="009B52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="006847FC"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="006847FC" w:rsidRPr="00FC604E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6847FC" w:rsidRPr="00FC604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6847FC" w:rsidRPr="00FC604E" w:rsidRDefault="006847FC" w:rsidP="00F130F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847FC" w:rsidRPr="00A65B86" w:rsidRDefault="006847FC" w:rsidP="00F130FA">
      <w:pPr>
        <w:shd w:val="clear" w:color="auto" w:fill="BFBFB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847FC" w:rsidRPr="00A65B86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65B86">
        <w:rPr>
          <w:rFonts w:ascii="Times New Roman" w:eastAsia="Calibri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65B86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…………………………………………………………………………………….…………………………………….., w następującym zakresie: …………………………………………</w:t>
      </w:r>
    </w:p>
    <w:p w:rsidR="006847FC" w:rsidRPr="00A65B86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65B86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847FC" w:rsidRPr="00A65B86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7FC" w:rsidRPr="00FC604E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FC604E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9B525A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FC60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525A"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6847FC" w:rsidRPr="00FC604E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47FC" w:rsidRPr="00FC604E" w:rsidRDefault="006847FC" w:rsidP="009B52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="009B525A" w:rsidRPr="00FC604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="009B52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6847FC" w:rsidRPr="00A65B86" w:rsidRDefault="006847FC" w:rsidP="00F130F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47FC" w:rsidRPr="00A65B86" w:rsidRDefault="006847FC" w:rsidP="00F130FA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6847FC" w:rsidRPr="00A65B86" w:rsidRDefault="006847FC" w:rsidP="00F130F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5B8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847FC" w:rsidRPr="00A65B86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7FC" w:rsidRPr="00FC604E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FC604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9B525A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9B525A"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6847FC" w:rsidRPr="00FC604E" w:rsidRDefault="006847FC" w:rsidP="00F130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47FC" w:rsidRPr="00FC604E" w:rsidRDefault="006847FC" w:rsidP="009B52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="009B525A" w:rsidRPr="00FC604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="009B52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6847FC" w:rsidRPr="00A65B86" w:rsidRDefault="006847FC" w:rsidP="006847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847FC" w:rsidRPr="00A65B86" w:rsidRDefault="006847FC" w:rsidP="00485C16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5B8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</w:t>
      </w:r>
      <w:r w:rsidR="00594EE9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6847FC" w:rsidRPr="00FC604E" w:rsidRDefault="006847FC" w:rsidP="00485C16">
      <w:pPr>
        <w:tabs>
          <w:tab w:val="left" w:pos="3117"/>
        </w:tabs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6847FC" w:rsidRPr="00FC604E" w:rsidRDefault="006847FC" w:rsidP="00485C16">
      <w:pPr>
        <w:tabs>
          <w:tab w:val="left" w:pos="3117"/>
        </w:tabs>
        <w:spacing w:after="0" w:line="240" w:lineRule="auto"/>
        <w:ind w:right="5385"/>
        <w:rPr>
          <w:rFonts w:ascii="Times New Roman" w:eastAsia="Calibri" w:hAnsi="Times New Roman" w:cs="Times New Roman"/>
          <w:i/>
          <w:sz w:val="20"/>
          <w:szCs w:val="20"/>
        </w:rPr>
      </w:pPr>
      <w:r w:rsidRPr="00FC604E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C604E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C604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847FC" w:rsidRPr="00A65B86" w:rsidRDefault="006847FC" w:rsidP="00485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47FC" w:rsidRPr="00A65B86" w:rsidRDefault="006847FC" w:rsidP="00485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47FC" w:rsidRPr="00A65B86" w:rsidRDefault="006847FC" w:rsidP="00485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65B86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A65B8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6847FC" w:rsidRPr="00A65B86" w:rsidRDefault="006847FC" w:rsidP="00485C16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</w:t>
      </w:r>
      <w:r w:rsidR="00470D74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470D74" w:rsidRPr="00470D74">
        <w:rPr>
          <w:rFonts w:ascii="Times New Roman" w:eastAsia="Calibri" w:hAnsi="Times New Roman" w:cs="Times New Roman"/>
          <w:sz w:val="24"/>
          <w:szCs w:val="24"/>
        </w:rPr>
        <w:t>„</w:t>
      </w:r>
      <w:r w:rsidR="00CC07A6" w:rsidRPr="00C96E1F">
        <w:rPr>
          <w:rFonts w:ascii="Times New Roman" w:hAnsi="Times New Roman" w:cs="Times New Roman"/>
          <w:b/>
          <w:sz w:val="24"/>
          <w:szCs w:val="24"/>
        </w:rPr>
        <w:t>Dostawa słupów oświetleniowych oraz zintegrowanych (solarnych) opraw ulicznych</w:t>
      </w:r>
      <w:r w:rsidR="00470D74" w:rsidRPr="00470D74">
        <w:rPr>
          <w:rFonts w:ascii="Times New Roman" w:hAnsi="Times New Roman" w:cs="Times New Roman"/>
          <w:sz w:val="24"/>
          <w:szCs w:val="24"/>
        </w:rPr>
        <w:t>”</w:t>
      </w:r>
      <w:r w:rsidRPr="00A65B8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65B8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6847FC" w:rsidRPr="00A65B86" w:rsidRDefault="006847FC" w:rsidP="00485C16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6847FC" w:rsidRPr="00A65B86" w:rsidRDefault="006847FC" w:rsidP="00485C1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A65B86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12-23 ustawy </w:t>
      </w:r>
      <w:proofErr w:type="spellStart"/>
      <w:r w:rsidRPr="00A65B8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65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7FC" w:rsidRPr="00A65B86" w:rsidRDefault="006847FC" w:rsidP="00485C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 .</w:t>
      </w:r>
    </w:p>
    <w:p w:rsidR="006847FC" w:rsidRPr="00FC604E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FC604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9B52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9B525A"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9B525A" w:rsidRDefault="009B525A" w:rsidP="00485C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847FC" w:rsidRPr="00FC604E" w:rsidRDefault="009B525A" w:rsidP="009B52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6847FC" w:rsidRPr="00FC604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65B8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B86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A65B86">
        <w:rPr>
          <w:rFonts w:ascii="Times New Roman" w:eastAsia="Calibri" w:hAnsi="Times New Roman" w:cs="Times New Roman"/>
          <w:i/>
          <w:strike/>
          <w:sz w:val="24"/>
          <w:szCs w:val="24"/>
        </w:rPr>
        <w:t xml:space="preserve">lub art. 24 ust. 5 ustawy </w:t>
      </w:r>
      <w:proofErr w:type="spellStart"/>
      <w:r w:rsidRPr="00A65B86">
        <w:rPr>
          <w:rFonts w:ascii="Times New Roman" w:eastAsia="Calibri" w:hAnsi="Times New Roman" w:cs="Times New Roman"/>
          <w:i/>
          <w:strike/>
          <w:sz w:val="24"/>
          <w:szCs w:val="24"/>
        </w:rPr>
        <w:t>Pzp</w:t>
      </w:r>
      <w:proofErr w:type="spellEnd"/>
      <w:r w:rsidRPr="00A65B86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65B8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7FC" w:rsidRPr="00FC604E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FC604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 w:rsidR="009B525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="009B525A"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9B525A" w:rsidRDefault="009B525A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847FC" w:rsidRPr="00FC604E" w:rsidRDefault="009B525A" w:rsidP="009B52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="006847FC" w:rsidRPr="00FC604E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6847FC" w:rsidRPr="00FC604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FE0577" w:rsidRPr="00A65B86" w:rsidRDefault="00FE0577" w:rsidP="00485C16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7FC" w:rsidRPr="00A65B86" w:rsidRDefault="006847FC" w:rsidP="00485C16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A65B86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1A0EC6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A0EC6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1A0EC6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A65B86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:rsidR="006847FC" w:rsidRPr="00FC604E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47FC" w:rsidRPr="00FC604E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FC604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FC604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 w:rsidR="005647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564798"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564798" w:rsidRDefault="00564798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847FC" w:rsidRPr="00FC604E" w:rsidRDefault="00564798" w:rsidP="005647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</w:t>
      </w:r>
      <w:r w:rsidR="009B525A" w:rsidRPr="00FC604E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r w:rsidR="006847FC" w:rsidRPr="00FC604E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847FC" w:rsidRPr="00FC604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6847FC" w:rsidRPr="00A65B86" w:rsidRDefault="006847FC" w:rsidP="00485C16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B86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B8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65B8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847FC" w:rsidRPr="00A65B86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7FC" w:rsidRPr="00FC604E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="00564798">
        <w:rPr>
          <w:rFonts w:ascii="Times New Roman" w:eastAsia="Calibri" w:hAnsi="Times New Roman" w:cs="Times New Roman"/>
          <w:sz w:val="20"/>
          <w:szCs w:val="20"/>
        </w:rPr>
        <w:t xml:space="preserve"> ,</w:t>
      </w:r>
      <w:r w:rsidRPr="00FC604E">
        <w:rPr>
          <w:rFonts w:ascii="Times New Roman" w:eastAsia="Calibri" w:hAnsi="Times New Roman" w:cs="Times New Roman"/>
          <w:sz w:val="20"/>
          <w:szCs w:val="20"/>
        </w:rPr>
        <w:t xml:space="preserve"> dnia …………………. r.</w:t>
      </w:r>
      <w:r w:rsidR="005647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="00564798"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564798" w:rsidRDefault="006847FC" w:rsidP="00485C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  <w:r w:rsidRPr="00FC604E">
        <w:rPr>
          <w:rFonts w:ascii="Times New Roman" w:eastAsia="Calibri" w:hAnsi="Times New Roman" w:cs="Times New Roman"/>
          <w:sz w:val="20"/>
          <w:szCs w:val="20"/>
        </w:rPr>
        <w:tab/>
      </w:r>
    </w:p>
    <w:p w:rsidR="006847FC" w:rsidRPr="00FC604E" w:rsidRDefault="00564798" w:rsidP="005647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(miejscowość)</w:t>
      </w:r>
      <w:r w:rsidR="006847FC" w:rsidRPr="00FC604E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 w:rsidR="006847FC" w:rsidRPr="00FC604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AC4314" w:rsidRPr="00A65B86" w:rsidRDefault="00C40345" w:rsidP="006D163B">
      <w:pPr>
        <w:keepNext/>
        <w:keepLines/>
        <w:spacing w:before="40"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lastRenderedPageBreak/>
        <w:tab/>
      </w: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ab/>
      </w: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ab/>
      </w: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ab/>
      </w: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ab/>
      </w: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ab/>
      </w: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ab/>
      </w:r>
      <w:r w:rsidRPr="00A65B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594E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4</w:t>
      </w:r>
    </w:p>
    <w:p w:rsidR="00577238" w:rsidRPr="00FC604E" w:rsidRDefault="00577238" w:rsidP="0057723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C604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577238" w:rsidRPr="00FC604E" w:rsidRDefault="00577238" w:rsidP="00577238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FC604E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C604E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C604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C4314" w:rsidRPr="00A65B86" w:rsidRDefault="00577238" w:rsidP="00AC4314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</w:t>
      </w:r>
      <w:r w:rsidR="00AC4314"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C4314"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DCZENI</w:t>
      </w:r>
      <w:r w:rsidR="00AC4314"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C4314" w:rsidRPr="00A65B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C4314" w:rsidRPr="00A65B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AC4314"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pkt. 23 USTAWY - PRAWO ZAMÓWIEŃ PUBLICZNYCH</w:t>
      </w:r>
    </w:p>
    <w:p w:rsidR="00AC4314" w:rsidRPr="00A65B86" w:rsidRDefault="00AC4314" w:rsidP="00DC2809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AC4314" w:rsidRPr="00A65B86" w:rsidRDefault="00470D74" w:rsidP="00A70243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postę</w:t>
      </w:r>
      <w:r w:rsidR="003179D4" w:rsidRPr="00A65B86">
        <w:rPr>
          <w:rFonts w:ascii="Times New Roman" w:eastAsia="Calibri" w:hAnsi="Times New Roman" w:cs="Times New Roman"/>
          <w:sz w:val="24"/>
          <w:szCs w:val="24"/>
        </w:rPr>
        <w:t xml:space="preserve">powaniu </w:t>
      </w:r>
      <w:r>
        <w:rPr>
          <w:rFonts w:ascii="Times New Roman" w:eastAsia="Calibri" w:hAnsi="Times New Roman" w:cs="Times New Roman"/>
          <w:sz w:val="24"/>
          <w:szCs w:val="24"/>
        </w:rPr>
        <w:t>pn.:</w:t>
      </w:r>
      <w:r w:rsidR="003179D4" w:rsidRPr="00A6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D74">
        <w:rPr>
          <w:rFonts w:ascii="Times New Roman" w:eastAsia="Calibri" w:hAnsi="Times New Roman" w:cs="Times New Roman"/>
          <w:sz w:val="24"/>
          <w:szCs w:val="24"/>
        </w:rPr>
        <w:t>„</w:t>
      </w:r>
      <w:r w:rsidR="00CC07A6" w:rsidRPr="00C96E1F">
        <w:rPr>
          <w:rFonts w:ascii="Times New Roman" w:hAnsi="Times New Roman" w:cs="Times New Roman"/>
          <w:b/>
          <w:sz w:val="24"/>
          <w:szCs w:val="24"/>
        </w:rPr>
        <w:t>Dostawa słupów oświetleniowych oraz zintegrowanych (solarnych) opraw ulicznych</w:t>
      </w:r>
      <w:r w:rsidRPr="00470D74">
        <w:rPr>
          <w:rFonts w:ascii="Times New Roman" w:hAnsi="Times New Roman" w:cs="Times New Roman"/>
          <w:sz w:val="24"/>
          <w:szCs w:val="24"/>
        </w:rPr>
        <w:t>”</w:t>
      </w:r>
      <w:r w:rsidR="00A70243" w:rsidRPr="00A6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314" w:rsidRPr="00A65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 w:rsidR="00AC4314" w:rsidRPr="00A6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314" w:rsidRPr="00A65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24 ust. 1 pkt. 23, ustawy Prawo zamówień publicznych i składam listę wykonawców należących do tej samej grupy, zgodnie z poniższą tabelą*</w:t>
      </w:r>
    </w:p>
    <w:p w:rsidR="00AC4314" w:rsidRPr="00A65B86" w:rsidRDefault="00AC4314" w:rsidP="00AC4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3765"/>
        <w:gridCol w:w="2985"/>
        <w:gridCol w:w="2417"/>
      </w:tblGrid>
      <w:tr w:rsidR="00AC4314" w:rsidRPr="00A65B86" w:rsidTr="00DB6B23">
        <w:trPr>
          <w:trHeight w:val="270"/>
          <w:jc w:val="center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Telefon, fax</w:t>
            </w:r>
          </w:p>
        </w:tc>
      </w:tr>
      <w:tr w:rsidR="00AC4314" w:rsidRPr="00A65B86" w:rsidTr="00DB6B23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AC4314" w:rsidRPr="00A65B86" w:rsidTr="00DB6B23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314" w:rsidRPr="00A65B86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AC4314" w:rsidRPr="00A65B86" w:rsidRDefault="00AC4314" w:rsidP="00AC4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C4314" w:rsidRPr="00A65B86" w:rsidRDefault="00AC4314" w:rsidP="00AC4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C4314" w:rsidRPr="00A65B86" w:rsidRDefault="00AC4314" w:rsidP="00AC4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5B8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AC4314" w:rsidRPr="00A65B86" w:rsidRDefault="00AC4314" w:rsidP="00AC431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65B8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(miejscowość, data)</w:t>
      </w:r>
    </w:p>
    <w:p w:rsidR="00AC4314" w:rsidRPr="00A65B86" w:rsidRDefault="00AC4314" w:rsidP="00AC43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5B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A6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A6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A6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A65B8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AC4314" w:rsidRPr="00A65B86" w:rsidRDefault="00AC4314" w:rsidP="00AC4314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65B8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(podpisy pieczątka imienna osób </w:t>
      </w:r>
    </w:p>
    <w:p w:rsidR="00AC4314" w:rsidRPr="00A65B86" w:rsidRDefault="00AC4314" w:rsidP="00AC431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Cs/>
          <w:color w:val="632423"/>
          <w:sz w:val="24"/>
          <w:szCs w:val="24"/>
          <w:lang w:eastAsia="pl-PL"/>
        </w:rPr>
      </w:pPr>
      <w:r w:rsidRPr="00A65B8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upoważnionych do podpisania oferty)</w:t>
      </w:r>
    </w:p>
    <w:p w:rsidR="00AC4314" w:rsidRPr="00A65B86" w:rsidRDefault="00AC4314" w:rsidP="00AC4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C4314" w:rsidRPr="00A65B86" w:rsidRDefault="00AC4314" w:rsidP="00AC4314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A65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informuję o tym, że nie należę do grupy kapitałowej,</w:t>
      </w:r>
      <w:r w:rsidRPr="00A65B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65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której mowa w art. art. 24 ust. 1 pkt. 23, ustawy Prawo zamówień publicznych *</w:t>
      </w:r>
    </w:p>
    <w:p w:rsidR="00AC4314" w:rsidRPr="00A65B86" w:rsidRDefault="00AC4314" w:rsidP="00AC4314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AC4314" w:rsidRPr="00962FDD" w:rsidRDefault="00AC4314" w:rsidP="00AC43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AC4314" w:rsidRPr="00962FDD" w:rsidRDefault="00AC4314" w:rsidP="00AC431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:rsidR="00AC4314" w:rsidRPr="00962FDD" w:rsidRDefault="00AC4314" w:rsidP="00AC431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C4314" w:rsidRPr="00962FDD" w:rsidRDefault="00AC4314" w:rsidP="00962FDD">
      <w:pPr>
        <w:spacing w:after="0" w:line="240" w:lineRule="auto"/>
        <w:ind w:left="5812" w:hanging="148"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(podpisy pieczątka imienna osób </w:t>
      </w:r>
    </w:p>
    <w:p w:rsidR="00AC4314" w:rsidRPr="00962FDD" w:rsidRDefault="00AC4314" w:rsidP="00962FDD">
      <w:pPr>
        <w:spacing w:after="0" w:line="240" w:lineRule="auto"/>
        <w:ind w:left="5812" w:hanging="148"/>
        <w:jc w:val="right"/>
        <w:rPr>
          <w:rFonts w:ascii="Times New Roman" w:eastAsia="Times New Roman" w:hAnsi="Times New Roman" w:cs="Times New Roman"/>
          <w:iCs/>
          <w:color w:val="632423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upoważnionych do podpisania oferty)</w:t>
      </w:r>
    </w:p>
    <w:p w:rsidR="00AC4314" w:rsidRPr="00A65B86" w:rsidRDefault="00AC4314" w:rsidP="00AC4314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632423"/>
          <w:sz w:val="24"/>
          <w:szCs w:val="24"/>
          <w:lang w:eastAsia="pl-PL"/>
        </w:rPr>
      </w:pPr>
    </w:p>
    <w:p w:rsidR="00AC4314" w:rsidRPr="00A65B86" w:rsidRDefault="00AC4314" w:rsidP="00AC4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C4314" w:rsidRPr="00962FDD" w:rsidRDefault="00AC4314" w:rsidP="00AC4314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62FD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Osoba składająca oświadczenie świadoma jest odpowiedzialności karnej, wynikającej z art.297 </w:t>
      </w:r>
      <w:r w:rsidRPr="00962F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Kodeksu karnego</w:t>
      </w:r>
    </w:p>
    <w:p w:rsidR="00AC4314" w:rsidRPr="00962FDD" w:rsidRDefault="00AC4314" w:rsidP="00AC4314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62FDD">
        <w:rPr>
          <w:rFonts w:ascii="Times New Roman" w:eastAsia="Times New Roman" w:hAnsi="Times New Roman" w:cs="Times New Roman"/>
          <w:i/>
          <w:iCs/>
          <w:sz w:val="20"/>
          <w:szCs w:val="20"/>
        </w:rPr>
        <w:t>*) – niepotrzebne skreślić</w:t>
      </w:r>
      <w:r w:rsidRPr="00962FD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026CBD" w:rsidRPr="00A65B86" w:rsidRDefault="00026CBD" w:rsidP="00AC431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3A25" w:rsidRPr="00A65B86" w:rsidRDefault="00BB3A25" w:rsidP="00BB3A25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5B8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</w:t>
      </w:r>
      <w:r w:rsidR="00594EE9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BB3A25" w:rsidRPr="00A65B86" w:rsidRDefault="00BB3A25" w:rsidP="00BB3A25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3A25" w:rsidRPr="00A65B86" w:rsidRDefault="00BB3A25" w:rsidP="00AC575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</w:p>
    <w:p w:rsidR="00AC5750" w:rsidRPr="00962FDD" w:rsidRDefault="00AC5750" w:rsidP="00AC575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62FDD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AC5750" w:rsidRPr="00962FDD" w:rsidRDefault="00AC5750" w:rsidP="00962FD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62FD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62FD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C5750" w:rsidRPr="00A65B86" w:rsidRDefault="00AC5750" w:rsidP="00AC57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5750" w:rsidRPr="00A65B86" w:rsidRDefault="00AC5750" w:rsidP="00AC57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</w:t>
      </w:r>
    </w:p>
    <w:p w:rsidR="00AC5750" w:rsidRPr="00A65B86" w:rsidRDefault="00AC5750" w:rsidP="00AC5750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C5750" w:rsidRPr="00E856DC" w:rsidRDefault="00962FDD" w:rsidP="00E856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postę</w:t>
      </w:r>
      <w:r w:rsidR="00AC5750" w:rsidRPr="00A65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powaniu na.: </w:t>
      </w:r>
      <w:r w:rsidR="00CC07A6" w:rsidRPr="00C96E1F">
        <w:rPr>
          <w:rFonts w:ascii="Times New Roman" w:hAnsi="Times New Roman" w:cs="Times New Roman"/>
          <w:b/>
          <w:sz w:val="24"/>
          <w:szCs w:val="24"/>
        </w:rPr>
        <w:t>Dostawa słupów oświetleniowych oraz zintegrowanych (solarnych) opraw ulicznych</w:t>
      </w:r>
    </w:p>
    <w:p w:rsidR="00AC5750" w:rsidRPr="00A65B86" w:rsidRDefault="00AC5750" w:rsidP="00AC5750">
      <w:pPr>
        <w:spacing w:after="0" w:line="240" w:lineRule="auto"/>
        <w:ind w:right="5954"/>
        <w:rPr>
          <w:rFonts w:ascii="Times New Roman" w:eastAsiaTheme="majorEastAsia" w:hAnsi="Times New Roman" w:cs="Times New Roman"/>
          <w:iCs/>
          <w:sz w:val="24"/>
          <w:szCs w:val="24"/>
          <w:lang w:eastAsia="ar-SA"/>
        </w:rPr>
      </w:pPr>
    </w:p>
    <w:p w:rsidR="00AC5750" w:rsidRPr="00A65B86" w:rsidRDefault="00AC5750" w:rsidP="00AC5750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  <w:lang w:eastAsia="ar-SA"/>
        </w:rPr>
      </w:pPr>
      <w:r w:rsidRPr="00A65B86">
        <w:rPr>
          <w:rFonts w:ascii="Times New Roman" w:eastAsiaTheme="majorEastAsia" w:hAnsi="Times New Roman" w:cs="Times New Roman"/>
          <w:iCs/>
          <w:sz w:val="24"/>
          <w:szCs w:val="24"/>
          <w:lang w:eastAsia="ar-SA"/>
        </w:rPr>
        <w:t xml:space="preserve">Wykaz </w:t>
      </w:r>
      <w:r w:rsidR="00E856DC">
        <w:rPr>
          <w:rFonts w:ascii="Times New Roman" w:eastAsiaTheme="majorEastAsia" w:hAnsi="Times New Roman" w:cs="Times New Roman"/>
          <w:iCs/>
          <w:sz w:val="24"/>
          <w:szCs w:val="24"/>
          <w:lang w:eastAsia="ar-SA"/>
        </w:rPr>
        <w:t>dostaw</w:t>
      </w:r>
      <w:r w:rsidRPr="00A65B86">
        <w:rPr>
          <w:rFonts w:ascii="Times New Roman" w:eastAsiaTheme="majorEastAsia" w:hAnsi="Times New Roman" w:cs="Times New Roman"/>
          <w:iCs/>
          <w:sz w:val="24"/>
          <w:szCs w:val="24"/>
          <w:lang w:eastAsia="ar-SA"/>
        </w:rPr>
        <w:t xml:space="preserve">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</w:t>
      </w:r>
    </w:p>
    <w:p w:rsidR="00AC5750" w:rsidRPr="00A65B86" w:rsidRDefault="00AC5750" w:rsidP="00AC57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19" w:type="dxa"/>
        <w:tblInd w:w="-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2410"/>
        <w:gridCol w:w="1559"/>
        <w:gridCol w:w="1417"/>
        <w:gridCol w:w="1701"/>
        <w:gridCol w:w="2147"/>
      </w:tblGrid>
      <w:tr w:rsidR="00AC5750" w:rsidRPr="00A65B86" w:rsidTr="009A5D3B">
        <w:trPr>
          <w:trHeight w:val="27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E856DC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</w:t>
            </w:r>
            <w:r w:rsidR="00E85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dostawa</w:t>
            </w: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była wykonywana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E856DC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Wartość  w zł.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750" w:rsidRPr="00A65B86" w:rsidRDefault="00AC5750" w:rsidP="00E856DC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Charakterystyka </w:t>
            </w:r>
            <w:r w:rsidR="00E85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dostawy</w:t>
            </w:r>
          </w:p>
        </w:tc>
      </w:tr>
      <w:tr w:rsidR="00AC5750" w:rsidRPr="00A65B86" w:rsidTr="009A5D3B">
        <w:trPr>
          <w:trHeight w:val="276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A04367">
            <w:pPr>
              <w:keepNext/>
              <w:keepLines/>
              <w:numPr>
                <w:ilvl w:val="0"/>
                <w:numId w:val="22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A04367">
            <w:pPr>
              <w:keepNext/>
              <w:keepLines/>
              <w:numPr>
                <w:ilvl w:val="0"/>
                <w:numId w:val="22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65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50" w:rsidRPr="00A65B86" w:rsidRDefault="00AC5750" w:rsidP="00A04367">
            <w:pPr>
              <w:keepNext/>
              <w:keepLines/>
              <w:numPr>
                <w:ilvl w:val="0"/>
                <w:numId w:val="22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750" w:rsidRPr="00A65B86" w:rsidRDefault="00AC5750" w:rsidP="00A04367">
            <w:pPr>
              <w:keepNext/>
              <w:keepLines/>
              <w:numPr>
                <w:ilvl w:val="0"/>
                <w:numId w:val="22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C5750" w:rsidRPr="00A65B86" w:rsidTr="009A5D3B">
        <w:trPr>
          <w:trHeight w:val="3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750" w:rsidRPr="00A65B86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AC5750" w:rsidRPr="00A65B86" w:rsidRDefault="00AC5750" w:rsidP="00A70243">
      <w:pPr>
        <w:keepNext/>
        <w:keepLines/>
        <w:spacing w:before="40" w:after="0" w:line="240" w:lineRule="auto"/>
        <w:jc w:val="both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A65B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A65B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Uwaga: </w:t>
      </w:r>
      <w:r w:rsidRPr="00A65B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A65B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A65B86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dowody określające, czy </w:t>
      </w:r>
      <w:r w:rsidR="00DD39FA">
        <w:rPr>
          <w:rFonts w:ascii="Times New Roman" w:eastAsiaTheme="majorEastAsia" w:hAnsi="Times New Roman" w:cs="Times New Roman"/>
          <w:i/>
          <w:iCs/>
          <w:sz w:val="24"/>
          <w:szCs w:val="24"/>
        </w:rPr>
        <w:t>dostawy</w:t>
      </w:r>
      <w:r w:rsidRPr="00A65B86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te zostały wykonane lub są wykonywane w sposób należyty </w:t>
      </w:r>
    </w:p>
    <w:p w:rsidR="00A70243" w:rsidRPr="00A65B86" w:rsidRDefault="00A70243" w:rsidP="00A70243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AC5750" w:rsidRPr="00962FDD" w:rsidRDefault="00AC5750" w:rsidP="00AC57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AC5750" w:rsidRPr="00962FDD" w:rsidRDefault="00AC5750" w:rsidP="00AC575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:rsidR="00AC5750" w:rsidRPr="00962FDD" w:rsidRDefault="00AC5750" w:rsidP="00AC575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C5750" w:rsidRPr="00962FDD" w:rsidRDefault="00AC5750" w:rsidP="00962FD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(podpisy pieczątka imienna osób</w:t>
      </w:r>
    </w:p>
    <w:p w:rsidR="00AC5750" w:rsidRPr="00962FDD" w:rsidRDefault="00AC5750" w:rsidP="00962FD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Cs/>
          <w:color w:val="632423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upoważnionych do podpisania oferty)</w:t>
      </w:r>
    </w:p>
    <w:sectPr w:rsidR="00AC5750" w:rsidRPr="00962FDD" w:rsidSect="00D41EB2">
      <w:headerReference w:type="default" r:id="rId8"/>
      <w:footerReference w:type="default" r:id="rId9"/>
      <w:pgSz w:w="11906" w:h="16838"/>
      <w:pgMar w:top="1417" w:right="1417" w:bottom="1276" w:left="1418" w:header="708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79" w:rsidRDefault="00EF2D79" w:rsidP="006C5A6A">
      <w:pPr>
        <w:spacing w:after="0" w:line="240" w:lineRule="auto"/>
      </w:pPr>
      <w:r>
        <w:separator/>
      </w:r>
    </w:p>
  </w:endnote>
  <w:endnote w:type="continuationSeparator" w:id="0">
    <w:p w:rsidR="00EF2D79" w:rsidRDefault="00EF2D79" w:rsidP="006C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94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7531FC" w:rsidRPr="00E148BA" w:rsidRDefault="00B42E7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E148B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7531FC" w:rsidRPr="00E148BA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E148B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A037D4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E148B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79" w:rsidRDefault="00EF2D79" w:rsidP="006C5A6A">
      <w:pPr>
        <w:spacing w:after="0" w:line="240" w:lineRule="auto"/>
      </w:pPr>
      <w:r>
        <w:separator/>
      </w:r>
    </w:p>
  </w:footnote>
  <w:footnote w:type="continuationSeparator" w:id="0">
    <w:p w:rsidR="00EF2D79" w:rsidRDefault="00EF2D79" w:rsidP="006C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FC" w:rsidRPr="00152A04" w:rsidRDefault="007531FC" w:rsidP="00152A04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56579</wp:posOffset>
          </wp:positionH>
          <wp:positionV relativeFrom="paragraph">
            <wp:posOffset>-165795</wp:posOffset>
          </wp:positionV>
          <wp:extent cx="677917" cy="623971"/>
          <wp:effectExtent l="0" t="0" r="8255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152A04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:rsidR="007531FC" w:rsidRPr="00152A04" w:rsidRDefault="007531FC" w:rsidP="00152A04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onstantia" w:eastAsia="Calibri" w:hAnsi="Constantia" w:cs="Times New Roman"/>
        <w:szCs w:val="20"/>
      </w:rPr>
      <w:t>38-500 Sanok, Rynek 1</w:t>
    </w:r>
  </w:p>
  <w:p w:rsidR="007531FC" w:rsidRPr="00152A04" w:rsidRDefault="00B42E7C" w:rsidP="00152A04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B42E7C">
      <w:rPr>
        <w:rFonts w:ascii="Calibri" w:eastAsia="Calibri" w:hAnsi="Calibri" w:cs="Times New Roman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4.2pt;margin-top:12.65pt;width:45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7j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z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" strokecolor="#ec008c"/>
      </w:pict>
    </w:r>
  </w:p>
  <w:p w:rsidR="007531FC" w:rsidRPr="00152A04" w:rsidRDefault="007531FC" w:rsidP="00152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0000003"/>
    <w:multiLevelType w:val="multilevel"/>
    <w:tmpl w:val="F37431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singleLevel"/>
    <w:tmpl w:val="538EC6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C"/>
    <w:multiLevelType w:val="singleLevel"/>
    <w:tmpl w:val="C03EA99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</w:abstractNum>
  <w:abstractNum w:abstractNumId="7">
    <w:nsid w:val="02EC414A"/>
    <w:multiLevelType w:val="hybridMultilevel"/>
    <w:tmpl w:val="EFE248C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6201B"/>
    <w:multiLevelType w:val="hybridMultilevel"/>
    <w:tmpl w:val="CA84E2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58C4698"/>
    <w:multiLevelType w:val="hybridMultilevel"/>
    <w:tmpl w:val="FDCAC8AC"/>
    <w:lvl w:ilvl="0" w:tplc="A6CEB5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6E2001"/>
    <w:multiLevelType w:val="hybridMultilevel"/>
    <w:tmpl w:val="14D0EE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C77E84"/>
    <w:multiLevelType w:val="hybridMultilevel"/>
    <w:tmpl w:val="CA84E2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AA40A9C"/>
    <w:multiLevelType w:val="multilevel"/>
    <w:tmpl w:val="68D2A620"/>
    <w:styleLink w:val="WWNum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5E2C29"/>
    <w:multiLevelType w:val="hybridMultilevel"/>
    <w:tmpl w:val="AAEE0ED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>
    <w:nsid w:val="40D97619"/>
    <w:multiLevelType w:val="hybridMultilevel"/>
    <w:tmpl w:val="BC547BAE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271E0F"/>
    <w:multiLevelType w:val="multilevel"/>
    <w:tmpl w:val="DD80238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9D95E11"/>
    <w:multiLevelType w:val="hybridMultilevel"/>
    <w:tmpl w:val="D5AA8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5257BC"/>
    <w:multiLevelType w:val="hybridMultilevel"/>
    <w:tmpl w:val="1E3A0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8F3FB3"/>
    <w:multiLevelType w:val="multilevel"/>
    <w:tmpl w:val="F5E4B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553772CF"/>
    <w:multiLevelType w:val="multilevel"/>
    <w:tmpl w:val="8F1A3F7C"/>
    <w:styleLink w:val="WWNum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BD83E33"/>
    <w:multiLevelType w:val="hybridMultilevel"/>
    <w:tmpl w:val="122A2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60D77224"/>
    <w:multiLevelType w:val="multilevel"/>
    <w:tmpl w:val="287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BF2FCA"/>
    <w:multiLevelType w:val="multilevel"/>
    <w:tmpl w:val="6216647C"/>
    <w:name w:val="WW8Num5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>
    <w:nsid w:val="626752CC"/>
    <w:multiLevelType w:val="hybridMultilevel"/>
    <w:tmpl w:val="CA84E2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63F5E64"/>
    <w:multiLevelType w:val="multilevel"/>
    <w:tmpl w:val="05109726"/>
    <w:numStyleLink w:val="Zaimportowanystyl2"/>
  </w:abstractNum>
  <w:abstractNum w:abstractNumId="38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9">
    <w:nsid w:val="6C15364B"/>
    <w:multiLevelType w:val="hybridMultilevel"/>
    <w:tmpl w:val="16FE6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EFC07DF"/>
    <w:multiLevelType w:val="hybridMultilevel"/>
    <w:tmpl w:val="122A2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C46066"/>
    <w:multiLevelType w:val="multilevel"/>
    <w:tmpl w:val="6216647C"/>
    <w:name w:val="WW8Num5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A5222"/>
    <w:multiLevelType w:val="multilevel"/>
    <w:tmpl w:val="60B2F78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A956C24"/>
    <w:multiLevelType w:val="hybridMultilevel"/>
    <w:tmpl w:val="ED1260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DB402F"/>
    <w:multiLevelType w:val="hybridMultilevel"/>
    <w:tmpl w:val="6E4005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7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1"/>
  </w:num>
  <w:num w:numId="5">
    <w:abstractNumId w:val="37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</w:tabs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226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262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334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</w:tabs>
          <w:ind w:left="370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</w:tabs>
          <w:ind w:left="442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</w:tabs>
          <w:ind w:left="478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</w:tabs>
          <w:ind w:left="514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36"/>
  </w:num>
  <w:num w:numId="10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37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</w:num>
  <w:num w:numId="14">
    <w:abstractNumId w:val="35"/>
  </w:num>
  <w:num w:numId="15">
    <w:abstractNumId w:val="15"/>
  </w:num>
  <w:num w:numId="16">
    <w:abstractNumId w:val="19"/>
  </w:num>
  <w:num w:numId="17">
    <w:abstractNumId w:val="8"/>
  </w:num>
  <w:num w:numId="18">
    <w:abstractNumId w:val="47"/>
  </w:num>
  <w:num w:numId="19">
    <w:abstractNumId w:val="27"/>
  </w:num>
  <w:num w:numId="20">
    <w:abstractNumId w:val="22"/>
  </w:num>
  <w:num w:numId="21">
    <w:abstractNumId w:val="0"/>
  </w:num>
  <w:num w:numId="22">
    <w:abstractNumId w:val="44"/>
  </w:num>
  <w:num w:numId="23">
    <w:abstractNumId w:val="3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9"/>
  </w:num>
  <w:num w:numId="31">
    <w:abstractNumId w:val="16"/>
  </w:num>
  <w:num w:numId="32">
    <w:abstractNumId w:val="7"/>
  </w:num>
  <w:num w:numId="33">
    <w:abstractNumId w:val="32"/>
  </w:num>
  <w:num w:numId="34">
    <w:abstractNumId w:val="23"/>
  </w:num>
  <w:num w:numId="35">
    <w:abstractNumId w:val="34"/>
  </w:num>
  <w:num w:numId="36">
    <w:abstractNumId w:val="28"/>
  </w:num>
  <w:num w:numId="37">
    <w:abstractNumId w:val="42"/>
  </w:num>
  <w:num w:numId="38">
    <w:abstractNumId w:val="30"/>
  </w:num>
  <w:num w:numId="39">
    <w:abstractNumId w:val="26"/>
  </w:num>
  <w:num w:numId="40">
    <w:abstractNumId w:val="46"/>
  </w:num>
  <w:num w:numId="41">
    <w:abstractNumId w:val="24"/>
  </w:num>
  <w:num w:numId="42">
    <w:abstractNumId w:val="17"/>
  </w:num>
  <w:num w:numId="43">
    <w:abstractNumId w:val="29"/>
  </w:num>
  <w:num w:numId="44">
    <w:abstractNumId w:val="45"/>
  </w:num>
  <w:num w:numId="45">
    <w:abstractNumId w:val="17"/>
    <w:lvlOverride w:ilvl="0">
      <w:startOverride w:val="3"/>
    </w:lvlOverride>
  </w:num>
  <w:num w:numId="46">
    <w:abstractNumId w:val="29"/>
    <w:lvlOverride w:ilvl="0">
      <w:startOverride w:val="4"/>
    </w:lvlOverride>
  </w:num>
  <w:num w:numId="47">
    <w:abstractNumId w:val="45"/>
    <w:lvlOverride w:ilvl="0">
      <w:startOverride w:val="1"/>
    </w:lvlOverride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79AB"/>
    <w:rsid w:val="00003A12"/>
    <w:rsid w:val="0001025B"/>
    <w:rsid w:val="00013546"/>
    <w:rsid w:val="0001565B"/>
    <w:rsid w:val="00015D49"/>
    <w:rsid w:val="00022D54"/>
    <w:rsid w:val="00024955"/>
    <w:rsid w:val="00026CBD"/>
    <w:rsid w:val="00031C99"/>
    <w:rsid w:val="00032680"/>
    <w:rsid w:val="000345AA"/>
    <w:rsid w:val="00036B7B"/>
    <w:rsid w:val="00037890"/>
    <w:rsid w:val="0004055E"/>
    <w:rsid w:val="00041193"/>
    <w:rsid w:val="000422D2"/>
    <w:rsid w:val="00043D63"/>
    <w:rsid w:val="00046E34"/>
    <w:rsid w:val="00053AB8"/>
    <w:rsid w:val="000566C8"/>
    <w:rsid w:val="00057ECB"/>
    <w:rsid w:val="00063E50"/>
    <w:rsid w:val="00065C98"/>
    <w:rsid w:val="000666A1"/>
    <w:rsid w:val="000673CC"/>
    <w:rsid w:val="00071F59"/>
    <w:rsid w:val="00073C24"/>
    <w:rsid w:val="00074288"/>
    <w:rsid w:val="00082F5D"/>
    <w:rsid w:val="000830C1"/>
    <w:rsid w:val="00083D1F"/>
    <w:rsid w:val="000864FD"/>
    <w:rsid w:val="000953A6"/>
    <w:rsid w:val="00096AA5"/>
    <w:rsid w:val="000A06C5"/>
    <w:rsid w:val="000A1230"/>
    <w:rsid w:val="000A1268"/>
    <w:rsid w:val="000A21C3"/>
    <w:rsid w:val="000A2B4A"/>
    <w:rsid w:val="000A441F"/>
    <w:rsid w:val="000A492E"/>
    <w:rsid w:val="000A7150"/>
    <w:rsid w:val="000A7A30"/>
    <w:rsid w:val="000B2C0C"/>
    <w:rsid w:val="000B4DD6"/>
    <w:rsid w:val="000C000D"/>
    <w:rsid w:val="000C10FB"/>
    <w:rsid w:val="000C4C0B"/>
    <w:rsid w:val="000C760A"/>
    <w:rsid w:val="000D0018"/>
    <w:rsid w:val="000D0E57"/>
    <w:rsid w:val="000D25E2"/>
    <w:rsid w:val="000D695B"/>
    <w:rsid w:val="000D7B6F"/>
    <w:rsid w:val="000E050C"/>
    <w:rsid w:val="000E2F5C"/>
    <w:rsid w:val="000E58A4"/>
    <w:rsid w:val="000F06F3"/>
    <w:rsid w:val="000F0865"/>
    <w:rsid w:val="000F0B4E"/>
    <w:rsid w:val="000F0D19"/>
    <w:rsid w:val="000F3EE7"/>
    <w:rsid w:val="000F4422"/>
    <w:rsid w:val="000F5160"/>
    <w:rsid w:val="000F5349"/>
    <w:rsid w:val="000F5463"/>
    <w:rsid w:val="000F579D"/>
    <w:rsid w:val="000F649C"/>
    <w:rsid w:val="0010069E"/>
    <w:rsid w:val="001015D2"/>
    <w:rsid w:val="00102942"/>
    <w:rsid w:val="00104E75"/>
    <w:rsid w:val="00107C06"/>
    <w:rsid w:val="001120DA"/>
    <w:rsid w:val="00122327"/>
    <w:rsid w:val="00123978"/>
    <w:rsid w:val="001415D0"/>
    <w:rsid w:val="00146C09"/>
    <w:rsid w:val="00150C7F"/>
    <w:rsid w:val="00152A04"/>
    <w:rsid w:val="00153ED8"/>
    <w:rsid w:val="001558EA"/>
    <w:rsid w:val="00155D5C"/>
    <w:rsid w:val="00161951"/>
    <w:rsid w:val="0016216F"/>
    <w:rsid w:val="0016281F"/>
    <w:rsid w:val="001666EA"/>
    <w:rsid w:val="00170132"/>
    <w:rsid w:val="001707AC"/>
    <w:rsid w:val="00174187"/>
    <w:rsid w:val="001745AC"/>
    <w:rsid w:val="00175A4D"/>
    <w:rsid w:val="00176CB3"/>
    <w:rsid w:val="00182830"/>
    <w:rsid w:val="00186C5A"/>
    <w:rsid w:val="00187CC9"/>
    <w:rsid w:val="00196177"/>
    <w:rsid w:val="00197F00"/>
    <w:rsid w:val="001A0EC6"/>
    <w:rsid w:val="001A0F9B"/>
    <w:rsid w:val="001A1E50"/>
    <w:rsid w:val="001B77C5"/>
    <w:rsid w:val="001B7AD2"/>
    <w:rsid w:val="001B7DA2"/>
    <w:rsid w:val="001C05A2"/>
    <w:rsid w:val="001C0B75"/>
    <w:rsid w:val="001C0C95"/>
    <w:rsid w:val="001C55E7"/>
    <w:rsid w:val="001C6DFE"/>
    <w:rsid w:val="001D35EE"/>
    <w:rsid w:val="001D42E1"/>
    <w:rsid w:val="001D5FD0"/>
    <w:rsid w:val="001E2E34"/>
    <w:rsid w:val="001E661C"/>
    <w:rsid w:val="001F1F8C"/>
    <w:rsid w:val="001F1F8D"/>
    <w:rsid w:val="001F36FF"/>
    <w:rsid w:val="001F5658"/>
    <w:rsid w:val="001F613D"/>
    <w:rsid w:val="002025FC"/>
    <w:rsid w:val="00204C57"/>
    <w:rsid w:val="002058F3"/>
    <w:rsid w:val="002065FE"/>
    <w:rsid w:val="002071B1"/>
    <w:rsid w:val="00207AE3"/>
    <w:rsid w:val="00211664"/>
    <w:rsid w:val="00213F49"/>
    <w:rsid w:val="00216ACB"/>
    <w:rsid w:val="00217AF6"/>
    <w:rsid w:val="0022071C"/>
    <w:rsid w:val="00221598"/>
    <w:rsid w:val="00221D53"/>
    <w:rsid w:val="00222622"/>
    <w:rsid w:val="00222F18"/>
    <w:rsid w:val="00223912"/>
    <w:rsid w:val="00226A9E"/>
    <w:rsid w:val="002336FC"/>
    <w:rsid w:val="002357F0"/>
    <w:rsid w:val="002359A6"/>
    <w:rsid w:val="00237A64"/>
    <w:rsid w:val="00240F96"/>
    <w:rsid w:val="00250874"/>
    <w:rsid w:val="002508D0"/>
    <w:rsid w:val="002542FD"/>
    <w:rsid w:val="0025448B"/>
    <w:rsid w:val="00262DB7"/>
    <w:rsid w:val="0026325D"/>
    <w:rsid w:val="002644CA"/>
    <w:rsid w:val="00274580"/>
    <w:rsid w:val="002747C1"/>
    <w:rsid w:val="0027516A"/>
    <w:rsid w:val="00276B11"/>
    <w:rsid w:val="00276ED5"/>
    <w:rsid w:val="00280752"/>
    <w:rsid w:val="00283C7B"/>
    <w:rsid w:val="00284B2F"/>
    <w:rsid w:val="002862E5"/>
    <w:rsid w:val="00290435"/>
    <w:rsid w:val="00294BBC"/>
    <w:rsid w:val="002976CB"/>
    <w:rsid w:val="002A1001"/>
    <w:rsid w:val="002A1816"/>
    <w:rsid w:val="002A30EA"/>
    <w:rsid w:val="002A405E"/>
    <w:rsid w:val="002A47F9"/>
    <w:rsid w:val="002A6872"/>
    <w:rsid w:val="002B2055"/>
    <w:rsid w:val="002B2824"/>
    <w:rsid w:val="002B37E5"/>
    <w:rsid w:val="002B41CC"/>
    <w:rsid w:val="002B589E"/>
    <w:rsid w:val="002B58C8"/>
    <w:rsid w:val="002C5878"/>
    <w:rsid w:val="002C732E"/>
    <w:rsid w:val="002D0767"/>
    <w:rsid w:val="002D1CB0"/>
    <w:rsid w:val="002D2016"/>
    <w:rsid w:val="002D292B"/>
    <w:rsid w:val="002D5E58"/>
    <w:rsid w:val="002D76FB"/>
    <w:rsid w:val="002E020B"/>
    <w:rsid w:val="002E2053"/>
    <w:rsid w:val="002E701A"/>
    <w:rsid w:val="002F0749"/>
    <w:rsid w:val="002F1617"/>
    <w:rsid w:val="002F1860"/>
    <w:rsid w:val="002F36B2"/>
    <w:rsid w:val="002F4F8A"/>
    <w:rsid w:val="002F5C9A"/>
    <w:rsid w:val="002F5E23"/>
    <w:rsid w:val="00302F9E"/>
    <w:rsid w:val="00304E16"/>
    <w:rsid w:val="00304E5B"/>
    <w:rsid w:val="0030733C"/>
    <w:rsid w:val="0031283F"/>
    <w:rsid w:val="00313CAD"/>
    <w:rsid w:val="003141A6"/>
    <w:rsid w:val="0031595F"/>
    <w:rsid w:val="003179D4"/>
    <w:rsid w:val="00321A4B"/>
    <w:rsid w:val="00322BEF"/>
    <w:rsid w:val="00322DE5"/>
    <w:rsid w:val="00326B58"/>
    <w:rsid w:val="00330A14"/>
    <w:rsid w:val="00331482"/>
    <w:rsid w:val="00331656"/>
    <w:rsid w:val="003343B2"/>
    <w:rsid w:val="00334763"/>
    <w:rsid w:val="00336722"/>
    <w:rsid w:val="0034178C"/>
    <w:rsid w:val="00341D6C"/>
    <w:rsid w:val="00342CC5"/>
    <w:rsid w:val="00344FDA"/>
    <w:rsid w:val="003453B4"/>
    <w:rsid w:val="0034797D"/>
    <w:rsid w:val="00347FBD"/>
    <w:rsid w:val="003507B8"/>
    <w:rsid w:val="0035529B"/>
    <w:rsid w:val="00361D2C"/>
    <w:rsid w:val="00363876"/>
    <w:rsid w:val="0037142A"/>
    <w:rsid w:val="00377628"/>
    <w:rsid w:val="00382298"/>
    <w:rsid w:val="00382C06"/>
    <w:rsid w:val="003852D9"/>
    <w:rsid w:val="003861AE"/>
    <w:rsid w:val="00390C6D"/>
    <w:rsid w:val="0039638B"/>
    <w:rsid w:val="00397157"/>
    <w:rsid w:val="003972AD"/>
    <w:rsid w:val="003A0792"/>
    <w:rsid w:val="003A2625"/>
    <w:rsid w:val="003A3316"/>
    <w:rsid w:val="003A4361"/>
    <w:rsid w:val="003A69FE"/>
    <w:rsid w:val="003B1E1E"/>
    <w:rsid w:val="003B2DEE"/>
    <w:rsid w:val="003B4D9A"/>
    <w:rsid w:val="003B5255"/>
    <w:rsid w:val="003C4E4B"/>
    <w:rsid w:val="003D1E78"/>
    <w:rsid w:val="003D39AF"/>
    <w:rsid w:val="003D52DB"/>
    <w:rsid w:val="003E0EE8"/>
    <w:rsid w:val="003E1774"/>
    <w:rsid w:val="003E2A56"/>
    <w:rsid w:val="003E6D50"/>
    <w:rsid w:val="003F0799"/>
    <w:rsid w:val="003F07E9"/>
    <w:rsid w:val="003F0807"/>
    <w:rsid w:val="003F3628"/>
    <w:rsid w:val="00401F24"/>
    <w:rsid w:val="0040247C"/>
    <w:rsid w:val="00403A1D"/>
    <w:rsid w:val="00403A84"/>
    <w:rsid w:val="00403BDB"/>
    <w:rsid w:val="0040520C"/>
    <w:rsid w:val="00405CA7"/>
    <w:rsid w:val="004062E4"/>
    <w:rsid w:val="004073FD"/>
    <w:rsid w:val="00410003"/>
    <w:rsid w:val="004104C5"/>
    <w:rsid w:val="00413C88"/>
    <w:rsid w:val="00426657"/>
    <w:rsid w:val="00426DF1"/>
    <w:rsid w:val="004311E1"/>
    <w:rsid w:val="00432F2D"/>
    <w:rsid w:val="00434131"/>
    <w:rsid w:val="00436034"/>
    <w:rsid w:val="00443482"/>
    <w:rsid w:val="00445346"/>
    <w:rsid w:val="004458AF"/>
    <w:rsid w:val="0044777D"/>
    <w:rsid w:val="0045373C"/>
    <w:rsid w:val="00455A84"/>
    <w:rsid w:val="00460351"/>
    <w:rsid w:val="0046104A"/>
    <w:rsid w:val="00462026"/>
    <w:rsid w:val="0046431A"/>
    <w:rsid w:val="00465607"/>
    <w:rsid w:val="0046631A"/>
    <w:rsid w:val="00467E5F"/>
    <w:rsid w:val="004708A0"/>
    <w:rsid w:val="00470D74"/>
    <w:rsid w:val="0047470C"/>
    <w:rsid w:val="00476B96"/>
    <w:rsid w:val="00476F18"/>
    <w:rsid w:val="00477ADD"/>
    <w:rsid w:val="004812BC"/>
    <w:rsid w:val="0048263C"/>
    <w:rsid w:val="00482778"/>
    <w:rsid w:val="00485C16"/>
    <w:rsid w:val="004875D3"/>
    <w:rsid w:val="00490296"/>
    <w:rsid w:val="0049369B"/>
    <w:rsid w:val="004956E6"/>
    <w:rsid w:val="004A082B"/>
    <w:rsid w:val="004A248D"/>
    <w:rsid w:val="004A2986"/>
    <w:rsid w:val="004A3D05"/>
    <w:rsid w:val="004A4023"/>
    <w:rsid w:val="004A6E47"/>
    <w:rsid w:val="004A7CBE"/>
    <w:rsid w:val="004B1241"/>
    <w:rsid w:val="004B1B66"/>
    <w:rsid w:val="004C2594"/>
    <w:rsid w:val="004C7FF0"/>
    <w:rsid w:val="004D3E3D"/>
    <w:rsid w:val="004D4680"/>
    <w:rsid w:val="004D6252"/>
    <w:rsid w:val="004D6A0F"/>
    <w:rsid w:val="004E0DD9"/>
    <w:rsid w:val="004E256F"/>
    <w:rsid w:val="004E374C"/>
    <w:rsid w:val="004E3D15"/>
    <w:rsid w:val="004E529D"/>
    <w:rsid w:val="004E5CCC"/>
    <w:rsid w:val="004F02DE"/>
    <w:rsid w:val="004F0BD6"/>
    <w:rsid w:val="004F27A4"/>
    <w:rsid w:val="004F2D2F"/>
    <w:rsid w:val="004F2DB6"/>
    <w:rsid w:val="00500411"/>
    <w:rsid w:val="00500F60"/>
    <w:rsid w:val="0050101F"/>
    <w:rsid w:val="00501CC0"/>
    <w:rsid w:val="005023E1"/>
    <w:rsid w:val="00503CCE"/>
    <w:rsid w:val="00505074"/>
    <w:rsid w:val="005108FD"/>
    <w:rsid w:val="0051468E"/>
    <w:rsid w:val="00515647"/>
    <w:rsid w:val="0051727D"/>
    <w:rsid w:val="00517CF9"/>
    <w:rsid w:val="005206A0"/>
    <w:rsid w:val="00526897"/>
    <w:rsid w:val="0052690F"/>
    <w:rsid w:val="00535B91"/>
    <w:rsid w:val="00536FE9"/>
    <w:rsid w:val="00541243"/>
    <w:rsid w:val="00541759"/>
    <w:rsid w:val="00542011"/>
    <w:rsid w:val="00542B75"/>
    <w:rsid w:val="00556383"/>
    <w:rsid w:val="0056105D"/>
    <w:rsid w:val="00564798"/>
    <w:rsid w:val="0056490B"/>
    <w:rsid w:val="005704ED"/>
    <w:rsid w:val="00571B90"/>
    <w:rsid w:val="00573255"/>
    <w:rsid w:val="00577238"/>
    <w:rsid w:val="005846EF"/>
    <w:rsid w:val="0059205F"/>
    <w:rsid w:val="00592DD0"/>
    <w:rsid w:val="00594686"/>
    <w:rsid w:val="00594EE9"/>
    <w:rsid w:val="0059579A"/>
    <w:rsid w:val="005A34BE"/>
    <w:rsid w:val="005A50A8"/>
    <w:rsid w:val="005A5426"/>
    <w:rsid w:val="005A5AB8"/>
    <w:rsid w:val="005A6866"/>
    <w:rsid w:val="005A7840"/>
    <w:rsid w:val="005B2FA7"/>
    <w:rsid w:val="005B3CFD"/>
    <w:rsid w:val="005B6090"/>
    <w:rsid w:val="005B6913"/>
    <w:rsid w:val="005B7101"/>
    <w:rsid w:val="005B7444"/>
    <w:rsid w:val="005B7620"/>
    <w:rsid w:val="005B7E44"/>
    <w:rsid w:val="005B7EDF"/>
    <w:rsid w:val="005C0E9A"/>
    <w:rsid w:val="005C2172"/>
    <w:rsid w:val="005C770C"/>
    <w:rsid w:val="005D2672"/>
    <w:rsid w:val="005E3882"/>
    <w:rsid w:val="005E6BAA"/>
    <w:rsid w:val="005F3120"/>
    <w:rsid w:val="005F4FAC"/>
    <w:rsid w:val="005F6E90"/>
    <w:rsid w:val="00601FDB"/>
    <w:rsid w:val="00606D7B"/>
    <w:rsid w:val="00613843"/>
    <w:rsid w:val="00620017"/>
    <w:rsid w:val="00626635"/>
    <w:rsid w:val="00626DF3"/>
    <w:rsid w:val="006302B2"/>
    <w:rsid w:val="00631B5B"/>
    <w:rsid w:val="00632193"/>
    <w:rsid w:val="006338CB"/>
    <w:rsid w:val="00633FE3"/>
    <w:rsid w:val="00634D60"/>
    <w:rsid w:val="00634EB8"/>
    <w:rsid w:val="006365A6"/>
    <w:rsid w:val="00641F5C"/>
    <w:rsid w:val="00642A58"/>
    <w:rsid w:val="00645443"/>
    <w:rsid w:val="00646FB5"/>
    <w:rsid w:val="00653DE5"/>
    <w:rsid w:val="00661127"/>
    <w:rsid w:val="00662C94"/>
    <w:rsid w:val="00667F0A"/>
    <w:rsid w:val="0067210E"/>
    <w:rsid w:val="00672682"/>
    <w:rsid w:val="00672CE2"/>
    <w:rsid w:val="00674329"/>
    <w:rsid w:val="00674490"/>
    <w:rsid w:val="00680BF1"/>
    <w:rsid w:val="006832D2"/>
    <w:rsid w:val="006847FC"/>
    <w:rsid w:val="0068776D"/>
    <w:rsid w:val="006877DA"/>
    <w:rsid w:val="00690AAB"/>
    <w:rsid w:val="00691583"/>
    <w:rsid w:val="00694111"/>
    <w:rsid w:val="006941C6"/>
    <w:rsid w:val="006A0129"/>
    <w:rsid w:val="006A2A22"/>
    <w:rsid w:val="006A2BF7"/>
    <w:rsid w:val="006A48D1"/>
    <w:rsid w:val="006A48DC"/>
    <w:rsid w:val="006B0BAD"/>
    <w:rsid w:val="006B4F4D"/>
    <w:rsid w:val="006B64D3"/>
    <w:rsid w:val="006B6A72"/>
    <w:rsid w:val="006B7902"/>
    <w:rsid w:val="006B7ACA"/>
    <w:rsid w:val="006C07CE"/>
    <w:rsid w:val="006C0E72"/>
    <w:rsid w:val="006C1CF2"/>
    <w:rsid w:val="006C24C2"/>
    <w:rsid w:val="006C3B4D"/>
    <w:rsid w:val="006C5A6A"/>
    <w:rsid w:val="006D163B"/>
    <w:rsid w:val="006D461E"/>
    <w:rsid w:val="006D500C"/>
    <w:rsid w:val="006D5402"/>
    <w:rsid w:val="006E11EB"/>
    <w:rsid w:val="006E29D7"/>
    <w:rsid w:val="006E438F"/>
    <w:rsid w:val="006F4ACF"/>
    <w:rsid w:val="006F4CAD"/>
    <w:rsid w:val="006F6CDA"/>
    <w:rsid w:val="00704F0B"/>
    <w:rsid w:val="00705072"/>
    <w:rsid w:val="007058DD"/>
    <w:rsid w:val="0071272B"/>
    <w:rsid w:val="007163F5"/>
    <w:rsid w:val="00716770"/>
    <w:rsid w:val="007208A7"/>
    <w:rsid w:val="007216EE"/>
    <w:rsid w:val="00733A62"/>
    <w:rsid w:val="00740561"/>
    <w:rsid w:val="007453CE"/>
    <w:rsid w:val="00750C1D"/>
    <w:rsid w:val="00751F07"/>
    <w:rsid w:val="00752F86"/>
    <w:rsid w:val="007531FC"/>
    <w:rsid w:val="007534B1"/>
    <w:rsid w:val="007563E1"/>
    <w:rsid w:val="00760320"/>
    <w:rsid w:val="00762AE6"/>
    <w:rsid w:val="007735B1"/>
    <w:rsid w:val="00774EAE"/>
    <w:rsid w:val="007757B4"/>
    <w:rsid w:val="007772C2"/>
    <w:rsid w:val="00780664"/>
    <w:rsid w:val="00782569"/>
    <w:rsid w:val="00782937"/>
    <w:rsid w:val="00782E80"/>
    <w:rsid w:val="00783EEE"/>
    <w:rsid w:val="00787843"/>
    <w:rsid w:val="00787D01"/>
    <w:rsid w:val="00790516"/>
    <w:rsid w:val="0079056B"/>
    <w:rsid w:val="0079521D"/>
    <w:rsid w:val="00796268"/>
    <w:rsid w:val="007A7EE8"/>
    <w:rsid w:val="007B0E87"/>
    <w:rsid w:val="007B4ECC"/>
    <w:rsid w:val="007C101B"/>
    <w:rsid w:val="007C1C31"/>
    <w:rsid w:val="007C450A"/>
    <w:rsid w:val="007C5DC4"/>
    <w:rsid w:val="007C6826"/>
    <w:rsid w:val="007C776A"/>
    <w:rsid w:val="007D317B"/>
    <w:rsid w:val="007E2FB2"/>
    <w:rsid w:val="007F0DEA"/>
    <w:rsid w:val="007F112F"/>
    <w:rsid w:val="007F192C"/>
    <w:rsid w:val="008004F6"/>
    <w:rsid w:val="00802C40"/>
    <w:rsid w:val="00802FFC"/>
    <w:rsid w:val="0081413F"/>
    <w:rsid w:val="008145A3"/>
    <w:rsid w:val="00815AB0"/>
    <w:rsid w:val="00815C81"/>
    <w:rsid w:val="00817374"/>
    <w:rsid w:val="00820652"/>
    <w:rsid w:val="008310E9"/>
    <w:rsid w:val="008332F7"/>
    <w:rsid w:val="00834D56"/>
    <w:rsid w:val="00835159"/>
    <w:rsid w:val="008407F3"/>
    <w:rsid w:val="00840E76"/>
    <w:rsid w:val="00841054"/>
    <w:rsid w:val="00842C4A"/>
    <w:rsid w:val="00845FF3"/>
    <w:rsid w:val="008501D5"/>
    <w:rsid w:val="00850E2D"/>
    <w:rsid w:val="0085148B"/>
    <w:rsid w:val="00851907"/>
    <w:rsid w:val="00851BAD"/>
    <w:rsid w:val="0086418D"/>
    <w:rsid w:val="00864CC2"/>
    <w:rsid w:val="00864F76"/>
    <w:rsid w:val="00866778"/>
    <w:rsid w:val="008679EA"/>
    <w:rsid w:val="008723CB"/>
    <w:rsid w:val="00874185"/>
    <w:rsid w:val="008749E4"/>
    <w:rsid w:val="0087601D"/>
    <w:rsid w:val="008811EF"/>
    <w:rsid w:val="00884EF6"/>
    <w:rsid w:val="008854F1"/>
    <w:rsid w:val="008874F1"/>
    <w:rsid w:val="00887502"/>
    <w:rsid w:val="00892268"/>
    <w:rsid w:val="008935F3"/>
    <w:rsid w:val="00895271"/>
    <w:rsid w:val="00896370"/>
    <w:rsid w:val="00897A52"/>
    <w:rsid w:val="008A1EFF"/>
    <w:rsid w:val="008A335E"/>
    <w:rsid w:val="008A7650"/>
    <w:rsid w:val="008B0B07"/>
    <w:rsid w:val="008B0B18"/>
    <w:rsid w:val="008B27EB"/>
    <w:rsid w:val="008B2E6C"/>
    <w:rsid w:val="008B583E"/>
    <w:rsid w:val="008B6F26"/>
    <w:rsid w:val="008B777E"/>
    <w:rsid w:val="008C3B1A"/>
    <w:rsid w:val="008C3F88"/>
    <w:rsid w:val="008D19BF"/>
    <w:rsid w:val="008D2207"/>
    <w:rsid w:val="008D2A31"/>
    <w:rsid w:val="008D6BC1"/>
    <w:rsid w:val="008E38A8"/>
    <w:rsid w:val="008E4CAF"/>
    <w:rsid w:val="008E62F7"/>
    <w:rsid w:val="008F003C"/>
    <w:rsid w:val="008F15E5"/>
    <w:rsid w:val="008F184B"/>
    <w:rsid w:val="008F2DA7"/>
    <w:rsid w:val="008F2FD9"/>
    <w:rsid w:val="009009A0"/>
    <w:rsid w:val="0090317A"/>
    <w:rsid w:val="00913104"/>
    <w:rsid w:val="009138D5"/>
    <w:rsid w:val="009147D3"/>
    <w:rsid w:val="00914A3C"/>
    <w:rsid w:val="00916C0F"/>
    <w:rsid w:val="00920162"/>
    <w:rsid w:val="0092245F"/>
    <w:rsid w:val="0092329A"/>
    <w:rsid w:val="00926544"/>
    <w:rsid w:val="009267AA"/>
    <w:rsid w:val="00932779"/>
    <w:rsid w:val="009347D3"/>
    <w:rsid w:val="009359D7"/>
    <w:rsid w:val="00935AEC"/>
    <w:rsid w:val="00935D0B"/>
    <w:rsid w:val="00940CFF"/>
    <w:rsid w:val="00944141"/>
    <w:rsid w:val="009477FB"/>
    <w:rsid w:val="00947914"/>
    <w:rsid w:val="00947B08"/>
    <w:rsid w:val="00952700"/>
    <w:rsid w:val="00954123"/>
    <w:rsid w:val="00954BEF"/>
    <w:rsid w:val="00956EB5"/>
    <w:rsid w:val="00957522"/>
    <w:rsid w:val="009579AB"/>
    <w:rsid w:val="00961FFA"/>
    <w:rsid w:val="009623B8"/>
    <w:rsid w:val="009629ED"/>
    <w:rsid w:val="00962FDD"/>
    <w:rsid w:val="00964A6B"/>
    <w:rsid w:val="00972B09"/>
    <w:rsid w:val="00975CD5"/>
    <w:rsid w:val="00977672"/>
    <w:rsid w:val="00980441"/>
    <w:rsid w:val="00980DF7"/>
    <w:rsid w:val="009825C6"/>
    <w:rsid w:val="00985327"/>
    <w:rsid w:val="00986642"/>
    <w:rsid w:val="00987A58"/>
    <w:rsid w:val="00997213"/>
    <w:rsid w:val="009A0E7C"/>
    <w:rsid w:val="009A5D3B"/>
    <w:rsid w:val="009B2A12"/>
    <w:rsid w:val="009B4655"/>
    <w:rsid w:val="009B525A"/>
    <w:rsid w:val="009C1CBC"/>
    <w:rsid w:val="009C32C9"/>
    <w:rsid w:val="009D0731"/>
    <w:rsid w:val="009D7E13"/>
    <w:rsid w:val="009E08D9"/>
    <w:rsid w:val="009E1395"/>
    <w:rsid w:val="009E1B98"/>
    <w:rsid w:val="009E1DD6"/>
    <w:rsid w:val="009E243D"/>
    <w:rsid w:val="009E3A00"/>
    <w:rsid w:val="009E5666"/>
    <w:rsid w:val="009E5F45"/>
    <w:rsid w:val="009E7BA2"/>
    <w:rsid w:val="009F3794"/>
    <w:rsid w:val="009F51BC"/>
    <w:rsid w:val="009F5D7E"/>
    <w:rsid w:val="00A02FFB"/>
    <w:rsid w:val="00A037D4"/>
    <w:rsid w:val="00A04367"/>
    <w:rsid w:val="00A04837"/>
    <w:rsid w:val="00A06B76"/>
    <w:rsid w:val="00A07460"/>
    <w:rsid w:val="00A10527"/>
    <w:rsid w:val="00A1132D"/>
    <w:rsid w:val="00A148AE"/>
    <w:rsid w:val="00A15057"/>
    <w:rsid w:val="00A16B3E"/>
    <w:rsid w:val="00A22D2C"/>
    <w:rsid w:val="00A23D51"/>
    <w:rsid w:val="00A23F41"/>
    <w:rsid w:val="00A2421E"/>
    <w:rsid w:val="00A2525C"/>
    <w:rsid w:val="00A2663A"/>
    <w:rsid w:val="00A30C5C"/>
    <w:rsid w:val="00A32CA4"/>
    <w:rsid w:val="00A347CD"/>
    <w:rsid w:val="00A34B31"/>
    <w:rsid w:val="00A4303B"/>
    <w:rsid w:val="00A43F11"/>
    <w:rsid w:val="00A44475"/>
    <w:rsid w:val="00A46D2E"/>
    <w:rsid w:val="00A47B89"/>
    <w:rsid w:val="00A47F10"/>
    <w:rsid w:val="00A52A67"/>
    <w:rsid w:val="00A52DE6"/>
    <w:rsid w:val="00A53B76"/>
    <w:rsid w:val="00A552A4"/>
    <w:rsid w:val="00A55A34"/>
    <w:rsid w:val="00A62000"/>
    <w:rsid w:val="00A65B86"/>
    <w:rsid w:val="00A67BAF"/>
    <w:rsid w:val="00A70243"/>
    <w:rsid w:val="00A72149"/>
    <w:rsid w:val="00A73C26"/>
    <w:rsid w:val="00A7761B"/>
    <w:rsid w:val="00A832B3"/>
    <w:rsid w:val="00A9147A"/>
    <w:rsid w:val="00A91505"/>
    <w:rsid w:val="00A920D0"/>
    <w:rsid w:val="00A92C46"/>
    <w:rsid w:val="00A945FB"/>
    <w:rsid w:val="00A94E2C"/>
    <w:rsid w:val="00A95231"/>
    <w:rsid w:val="00A961F7"/>
    <w:rsid w:val="00AA2475"/>
    <w:rsid w:val="00AA3683"/>
    <w:rsid w:val="00AA4B4C"/>
    <w:rsid w:val="00AA5567"/>
    <w:rsid w:val="00AA74AD"/>
    <w:rsid w:val="00AB4399"/>
    <w:rsid w:val="00AB55F5"/>
    <w:rsid w:val="00AB65CE"/>
    <w:rsid w:val="00AC1D2A"/>
    <w:rsid w:val="00AC1F2F"/>
    <w:rsid w:val="00AC4314"/>
    <w:rsid w:val="00AC4F46"/>
    <w:rsid w:val="00AC5750"/>
    <w:rsid w:val="00AC7572"/>
    <w:rsid w:val="00AC7779"/>
    <w:rsid w:val="00AC7F61"/>
    <w:rsid w:val="00AD1807"/>
    <w:rsid w:val="00AD34D9"/>
    <w:rsid w:val="00AD7BA4"/>
    <w:rsid w:val="00AE2CCC"/>
    <w:rsid w:val="00AF05F4"/>
    <w:rsid w:val="00AF1091"/>
    <w:rsid w:val="00AF1ABA"/>
    <w:rsid w:val="00AF2303"/>
    <w:rsid w:val="00AF2619"/>
    <w:rsid w:val="00AF286A"/>
    <w:rsid w:val="00B01647"/>
    <w:rsid w:val="00B033BA"/>
    <w:rsid w:val="00B10C20"/>
    <w:rsid w:val="00B11320"/>
    <w:rsid w:val="00B1166C"/>
    <w:rsid w:val="00B12D90"/>
    <w:rsid w:val="00B176C2"/>
    <w:rsid w:val="00B17DB4"/>
    <w:rsid w:val="00B201B9"/>
    <w:rsid w:val="00B2223C"/>
    <w:rsid w:val="00B250DB"/>
    <w:rsid w:val="00B2705F"/>
    <w:rsid w:val="00B326FA"/>
    <w:rsid w:val="00B32A28"/>
    <w:rsid w:val="00B337DD"/>
    <w:rsid w:val="00B3412B"/>
    <w:rsid w:val="00B35CB8"/>
    <w:rsid w:val="00B37619"/>
    <w:rsid w:val="00B4035D"/>
    <w:rsid w:val="00B42E7C"/>
    <w:rsid w:val="00B44CD5"/>
    <w:rsid w:val="00B45634"/>
    <w:rsid w:val="00B50165"/>
    <w:rsid w:val="00B57706"/>
    <w:rsid w:val="00B605D9"/>
    <w:rsid w:val="00B61211"/>
    <w:rsid w:val="00B61E6D"/>
    <w:rsid w:val="00B63E62"/>
    <w:rsid w:val="00B6561C"/>
    <w:rsid w:val="00B66D61"/>
    <w:rsid w:val="00B6737C"/>
    <w:rsid w:val="00B67721"/>
    <w:rsid w:val="00B72AE2"/>
    <w:rsid w:val="00B75D07"/>
    <w:rsid w:val="00B80FF2"/>
    <w:rsid w:val="00B81794"/>
    <w:rsid w:val="00B81B50"/>
    <w:rsid w:val="00B82213"/>
    <w:rsid w:val="00B860E6"/>
    <w:rsid w:val="00B86B20"/>
    <w:rsid w:val="00B86E57"/>
    <w:rsid w:val="00B94D98"/>
    <w:rsid w:val="00B96805"/>
    <w:rsid w:val="00BA05AC"/>
    <w:rsid w:val="00BA2412"/>
    <w:rsid w:val="00BA2CF1"/>
    <w:rsid w:val="00BA332E"/>
    <w:rsid w:val="00BA68E8"/>
    <w:rsid w:val="00BB15BE"/>
    <w:rsid w:val="00BB3A25"/>
    <w:rsid w:val="00BB49B2"/>
    <w:rsid w:val="00BB5950"/>
    <w:rsid w:val="00BB5F76"/>
    <w:rsid w:val="00BB6065"/>
    <w:rsid w:val="00BC06E7"/>
    <w:rsid w:val="00BC09C0"/>
    <w:rsid w:val="00BC09FE"/>
    <w:rsid w:val="00BC171B"/>
    <w:rsid w:val="00BC2825"/>
    <w:rsid w:val="00BC6113"/>
    <w:rsid w:val="00BC76C9"/>
    <w:rsid w:val="00BC7E6E"/>
    <w:rsid w:val="00BD28BB"/>
    <w:rsid w:val="00BD2DBC"/>
    <w:rsid w:val="00BD4A1F"/>
    <w:rsid w:val="00BD548E"/>
    <w:rsid w:val="00BD58FD"/>
    <w:rsid w:val="00BD5C6B"/>
    <w:rsid w:val="00BE1267"/>
    <w:rsid w:val="00BE4B3A"/>
    <w:rsid w:val="00BF4951"/>
    <w:rsid w:val="00BF6831"/>
    <w:rsid w:val="00BF7396"/>
    <w:rsid w:val="00C0039E"/>
    <w:rsid w:val="00C03F5E"/>
    <w:rsid w:val="00C04709"/>
    <w:rsid w:val="00C04C71"/>
    <w:rsid w:val="00C0523E"/>
    <w:rsid w:val="00C0758D"/>
    <w:rsid w:val="00C1187E"/>
    <w:rsid w:val="00C12200"/>
    <w:rsid w:val="00C1249B"/>
    <w:rsid w:val="00C14DAC"/>
    <w:rsid w:val="00C171F6"/>
    <w:rsid w:val="00C176CE"/>
    <w:rsid w:val="00C17E4A"/>
    <w:rsid w:val="00C202C6"/>
    <w:rsid w:val="00C225DA"/>
    <w:rsid w:val="00C270DE"/>
    <w:rsid w:val="00C3264D"/>
    <w:rsid w:val="00C32A86"/>
    <w:rsid w:val="00C33AC7"/>
    <w:rsid w:val="00C35D9E"/>
    <w:rsid w:val="00C36FD7"/>
    <w:rsid w:val="00C40345"/>
    <w:rsid w:val="00C4207C"/>
    <w:rsid w:val="00C44613"/>
    <w:rsid w:val="00C505C0"/>
    <w:rsid w:val="00C51BE6"/>
    <w:rsid w:val="00C53397"/>
    <w:rsid w:val="00C55B1C"/>
    <w:rsid w:val="00C56C9D"/>
    <w:rsid w:val="00C61E07"/>
    <w:rsid w:val="00C63287"/>
    <w:rsid w:val="00C70A75"/>
    <w:rsid w:val="00C7106A"/>
    <w:rsid w:val="00C73C1E"/>
    <w:rsid w:val="00C7553D"/>
    <w:rsid w:val="00C76E5A"/>
    <w:rsid w:val="00C77EDD"/>
    <w:rsid w:val="00C82646"/>
    <w:rsid w:val="00C86104"/>
    <w:rsid w:val="00C879BC"/>
    <w:rsid w:val="00C9669F"/>
    <w:rsid w:val="00C96E1F"/>
    <w:rsid w:val="00C97243"/>
    <w:rsid w:val="00CA0589"/>
    <w:rsid w:val="00CA2224"/>
    <w:rsid w:val="00CA357E"/>
    <w:rsid w:val="00CA3CC2"/>
    <w:rsid w:val="00CA3F11"/>
    <w:rsid w:val="00CA497A"/>
    <w:rsid w:val="00CA6B22"/>
    <w:rsid w:val="00CB1201"/>
    <w:rsid w:val="00CB1D7B"/>
    <w:rsid w:val="00CB23C4"/>
    <w:rsid w:val="00CB4A20"/>
    <w:rsid w:val="00CB5A64"/>
    <w:rsid w:val="00CB7B04"/>
    <w:rsid w:val="00CC07A6"/>
    <w:rsid w:val="00CC370F"/>
    <w:rsid w:val="00CC3C57"/>
    <w:rsid w:val="00CC4B26"/>
    <w:rsid w:val="00CD0134"/>
    <w:rsid w:val="00CD3E5D"/>
    <w:rsid w:val="00CD4486"/>
    <w:rsid w:val="00CD48F9"/>
    <w:rsid w:val="00CD68A0"/>
    <w:rsid w:val="00CE032A"/>
    <w:rsid w:val="00CE495D"/>
    <w:rsid w:val="00CF166E"/>
    <w:rsid w:val="00CF5306"/>
    <w:rsid w:val="00CF5E5A"/>
    <w:rsid w:val="00D0253F"/>
    <w:rsid w:val="00D039BB"/>
    <w:rsid w:val="00D04C0E"/>
    <w:rsid w:val="00D04E41"/>
    <w:rsid w:val="00D11BA1"/>
    <w:rsid w:val="00D17CB7"/>
    <w:rsid w:val="00D213F3"/>
    <w:rsid w:val="00D21B96"/>
    <w:rsid w:val="00D22A65"/>
    <w:rsid w:val="00D23539"/>
    <w:rsid w:val="00D23761"/>
    <w:rsid w:val="00D23E30"/>
    <w:rsid w:val="00D3165C"/>
    <w:rsid w:val="00D41BEB"/>
    <w:rsid w:val="00D41EB2"/>
    <w:rsid w:val="00D424DE"/>
    <w:rsid w:val="00D46D6E"/>
    <w:rsid w:val="00D51A5E"/>
    <w:rsid w:val="00D54BA0"/>
    <w:rsid w:val="00D54E18"/>
    <w:rsid w:val="00D55FB2"/>
    <w:rsid w:val="00D56DAC"/>
    <w:rsid w:val="00D61504"/>
    <w:rsid w:val="00D6357C"/>
    <w:rsid w:val="00D635FB"/>
    <w:rsid w:val="00D65B52"/>
    <w:rsid w:val="00D67077"/>
    <w:rsid w:val="00D678CD"/>
    <w:rsid w:val="00D70518"/>
    <w:rsid w:val="00D72759"/>
    <w:rsid w:val="00D752F6"/>
    <w:rsid w:val="00D7566D"/>
    <w:rsid w:val="00D75829"/>
    <w:rsid w:val="00D7668E"/>
    <w:rsid w:val="00D823C3"/>
    <w:rsid w:val="00D82D91"/>
    <w:rsid w:val="00D84898"/>
    <w:rsid w:val="00D87164"/>
    <w:rsid w:val="00D906B8"/>
    <w:rsid w:val="00D913EB"/>
    <w:rsid w:val="00D91851"/>
    <w:rsid w:val="00D94308"/>
    <w:rsid w:val="00D94B9F"/>
    <w:rsid w:val="00DA1E6D"/>
    <w:rsid w:val="00DA31A7"/>
    <w:rsid w:val="00DA3302"/>
    <w:rsid w:val="00DA7A92"/>
    <w:rsid w:val="00DA7BE5"/>
    <w:rsid w:val="00DB12D9"/>
    <w:rsid w:val="00DB6B23"/>
    <w:rsid w:val="00DB74E7"/>
    <w:rsid w:val="00DB785D"/>
    <w:rsid w:val="00DC2809"/>
    <w:rsid w:val="00DC2B56"/>
    <w:rsid w:val="00DC57E5"/>
    <w:rsid w:val="00DC5A47"/>
    <w:rsid w:val="00DC5C09"/>
    <w:rsid w:val="00DC6DE2"/>
    <w:rsid w:val="00DD0E0C"/>
    <w:rsid w:val="00DD39FA"/>
    <w:rsid w:val="00DD48A6"/>
    <w:rsid w:val="00DE29E8"/>
    <w:rsid w:val="00DF531D"/>
    <w:rsid w:val="00DF596A"/>
    <w:rsid w:val="00DF6FE0"/>
    <w:rsid w:val="00E0260A"/>
    <w:rsid w:val="00E02A88"/>
    <w:rsid w:val="00E02B46"/>
    <w:rsid w:val="00E052F1"/>
    <w:rsid w:val="00E1139A"/>
    <w:rsid w:val="00E11D84"/>
    <w:rsid w:val="00E148BA"/>
    <w:rsid w:val="00E14C6B"/>
    <w:rsid w:val="00E15205"/>
    <w:rsid w:val="00E217FA"/>
    <w:rsid w:val="00E25386"/>
    <w:rsid w:val="00E2648F"/>
    <w:rsid w:val="00E3399B"/>
    <w:rsid w:val="00E36AC3"/>
    <w:rsid w:val="00E37366"/>
    <w:rsid w:val="00E42A3D"/>
    <w:rsid w:val="00E43CE5"/>
    <w:rsid w:val="00E43E83"/>
    <w:rsid w:val="00E44B97"/>
    <w:rsid w:val="00E5432F"/>
    <w:rsid w:val="00E544CB"/>
    <w:rsid w:val="00E5641C"/>
    <w:rsid w:val="00E57FF6"/>
    <w:rsid w:val="00E62E9F"/>
    <w:rsid w:val="00E64EDB"/>
    <w:rsid w:val="00E71DBB"/>
    <w:rsid w:val="00E75EAE"/>
    <w:rsid w:val="00E7779F"/>
    <w:rsid w:val="00E805E8"/>
    <w:rsid w:val="00E820DC"/>
    <w:rsid w:val="00E83B8D"/>
    <w:rsid w:val="00E856DC"/>
    <w:rsid w:val="00E85F76"/>
    <w:rsid w:val="00E870AE"/>
    <w:rsid w:val="00E90B0E"/>
    <w:rsid w:val="00E91210"/>
    <w:rsid w:val="00E915C3"/>
    <w:rsid w:val="00E93C52"/>
    <w:rsid w:val="00E95E49"/>
    <w:rsid w:val="00E97223"/>
    <w:rsid w:val="00EA1068"/>
    <w:rsid w:val="00EA1CF6"/>
    <w:rsid w:val="00EA3743"/>
    <w:rsid w:val="00EA3BFB"/>
    <w:rsid w:val="00EA580C"/>
    <w:rsid w:val="00EA5C56"/>
    <w:rsid w:val="00EA6D66"/>
    <w:rsid w:val="00EB161A"/>
    <w:rsid w:val="00EB530C"/>
    <w:rsid w:val="00EC0084"/>
    <w:rsid w:val="00EC0FF9"/>
    <w:rsid w:val="00EC1899"/>
    <w:rsid w:val="00EC2354"/>
    <w:rsid w:val="00EC5738"/>
    <w:rsid w:val="00EC5D1D"/>
    <w:rsid w:val="00EC6C5A"/>
    <w:rsid w:val="00EC6CB1"/>
    <w:rsid w:val="00ED15E2"/>
    <w:rsid w:val="00EE49AC"/>
    <w:rsid w:val="00EE54D6"/>
    <w:rsid w:val="00EE6A25"/>
    <w:rsid w:val="00EF0FCB"/>
    <w:rsid w:val="00EF2D79"/>
    <w:rsid w:val="00EF6591"/>
    <w:rsid w:val="00F00BE5"/>
    <w:rsid w:val="00F02461"/>
    <w:rsid w:val="00F02882"/>
    <w:rsid w:val="00F03C09"/>
    <w:rsid w:val="00F06AE4"/>
    <w:rsid w:val="00F06E97"/>
    <w:rsid w:val="00F07E18"/>
    <w:rsid w:val="00F1240C"/>
    <w:rsid w:val="00F130FA"/>
    <w:rsid w:val="00F15609"/>
    <w:rsid w:val="00F16D55"/>
    <w:rsid w:val="00F211DC"/>
    <w:rsid w:val="00F21348"/>
    <w:rsid w:val="00F21768"/>
    <w:rsid w:val="00F23677"/>
    <w:rsid w:val="00F23D4D"/>
    <w:rsid w:val="00F23E6B"/>
    <w:rsid w:val="00F24F04"/>
    <w:rsid w:val="00F314A8"/>
    <w:rsid w:val="00F379B5"/>
    <w:rsid w:val="00F411D9"/>
    <w:rsid w:val="00F416E7"/>
    <w:rsid w:val="00F42783"/>
    <w:rsid w:val="00F523FA"/>
    <w:rsid w:val="00F5290E"/>
    <w:rsid w:val="00F57302"/>
    <w:rsid w:val="00F5799E"/>
    <w:rsid w:val="00F73125"/>
    <w:rsid w:val="00F734CA"/>
    <w:rsid w:val="00F74A28"/>
    <w:rsid w:val="00F77506"/>
    <w:rsid w:val="00F80A34"/>
    <w:rsid w:val="00F84B82"/>
    <w:rsid w:val="00F868B8"/>
    <w:rsid w:val="00F909C5"/>
    <w:rsid w:val="00F90EAF"/>
    <w:rsid w:val="00F92076"/>
    <w:rsid w:val="00F9370E"/>
    <w:rsid w:val="00F948AB"/>
    <w:rsid w:val="00F950B7"/>
    <w:rsid w:val="00FA06CD"/>
    <w:rsid w:val="00FA0D68"/>
    <w:rsid w:val="00FA5A75"/>
    <w:rsid w:val="00FB0DA0"/>
    <w:rsid w:val="00FB3BE3"/>
    <w:rsid w:val="00FB4BEC"/>
    <w:rsid w:val="00FB529A"/>
    <w:rsid w:val="00FB5A20"/>
    <w:rsid w:val="00FB6574"/>
    <w:rsid w:val="00FB7DEC"/>
    <w:rsid w:val="00FC0012"/>
    <w:rsid w:val="00FC07A7"/>
    <w:rsid w:val="00FC27B7"/>
    <w:rsid w:val="00FC444A"/>
    <w:rsid w:val="00FC53FA"/>
    <w:rsid w:val="00FC604E"/>
    <w:rsid w:val="00FD5E90"/>
    <w:rsid w:val="00FE0577"/>
    <w:rsid w:val="00FE0650"/>
    <w:rsid w:val="00FE0A89"/>
    <w:rsid w:val="00FE1A69"/>
    <w:rsid w:val="00FE2699"/>
    <w:rsid w:val="00FE2754"/>
    <w:rsid w:val="00FE3FE4"/>
    <w:rsid w:val="00FE436D"/>
    <w:rsid w:val="00FE52A2"/>
    <w:rsid w:val="00FE66EA"/>
    <w:rsid w:val="00FE7EB8"/>
    <w:rsid w:val="00FF0B79"/>
    <w:rsid w:val="00FF14AF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64"/>
  </w:style>
  <w:style w:type="paragraph" w:styleId="Nagwek1">
    <w:name w:val="heading 1"/>
    <w:basedOn w:val="Normalny"/>
    <w:next w:val="Text1"/>
    <w:link w:val="Nagwek1Znak"/>
    <w:qFormat/>
    <w:rsid w:val="0010069E"/>
    <w:pPr>
      <w:keepNext/>
      <w:numPr>
        <w:numId w:val="14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10069E"/>
    <w:pPr>
      <w:keepNext/>
      <w:numPr>
        <w:ilvl w:val="1"/>
        <w:numId w:val="1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10069E"/>
    <w:pPr>
      <w:keepNext/>
      <w:numPr>
        <w:ilvl w:val="2"/>
        <w:numId w:val="14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10069E"/>
    <w:pPr>
      <w:keepNext/>
      <w:numPr>
        <w:ilvl w:val="3"/>
        <w:numId w:val="14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10069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00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2B2824"/>
    <w:pPr>
      <w:keepNext/>
      <w:tabs>
        <w:tab w:val="num" w:pos="0"/>
      </w:tabs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100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2B2824"/>
    <w:pPr>
      <w:keepNext/>
      <w:tabs>
        <w:tab w:val="num" w:pos="0"/>
      </w:tabs>
      <w:suppressAutoHyphens/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069E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10069E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10069E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10069E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069E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069E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069E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uiPriority w:val="99"/>
    <w:rsid w:val="0010069E"/>
    <w:rPr>
      <w:u w:val="single"/>
    </w:rPr>
  </w:style>
  <w:style w:type="table" w:customStyle="1" w:styleId="TableNormal">
    <w:name w:val="Table Normal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1006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069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1006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Preambuła"/>
    <w:link w:val="AkapitzlistZnak"/>
    <w:qFormat/>
    <w:rsid w:val="0010069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10069E"/>
    <w:pPr>
      <w:numPr>
        <w:numId w:val="1"/>
      </w:numPr>
    </w:pPr>
  </w:style>
  <w:style w:type="character" w:customStyle="1" w:styleId="cze">
    <w:name w:val="Łącze"/>
    <w:rsid w:val="0010069E"/>
    <w:rPr>
      <w:color w:val="0000FF"/>
      <w:u w:val="single" w:color="0000FF"/>
    </w:rPr>
  </w:style>
  <w:style w:type="character" w:customStyle="1" w:styleId="Hyperlink0">
    <w:name w:val="Hyperlink.0"/>
    <w:basedOn w:val="cze"/>
    <w:rsid w:val="0010069E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10069E"/>
    <w:pPr>
      <w:numPr>
        <w:numId w:val="4"/>
      </w:numPr>
    </w:pPr>
  </w:style>
  <w:style w:type="paragraph" w:customStyle="1" w:styleId="Domylne">
    <w:name w:val="Domyślne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069E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10069E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10069E"/>
    <w:pPr>
      <w:numPr>
        <w:numId w:val="8"/>
      </w:numPr>
    </w:pPr>
  </w:style>
  <w:style w:type="numbering" w:customStyle="1" w:styleId="Zaimportowanystyl40">
    <w:name w:val="Zaimportowany styl 4.0"/>
    <w:rsid w:val="0010069E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0069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10069E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rsid w:val="0010069E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10069E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10069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100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9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69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69E"/>
    <w:rPr>
      <w:vertAlign w:val="superscript"/>
    </w:rPr>
  </w:style>
  <w:style w:type="character" w:customStyle="1" w:styleId="alb">
    <w:name w:val="a_lb"/>
    <w:basedOn w:val="Domylnaczcionkaakapitu"/>
    <w:rsid w:val="0010069E"/>
  </w:style>
  <w:style w:type="paragraph" w:customStyle="1" w:styleId="text-justify">
    <w:name w:val="text-justify"/>
    <w:basedOn w:val="Normalny"/>
    <w:rsid w:val="001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10069E"/>
  </w:style>
  <w:style w:type="paragraph" w:styleId="Tekstprzypisudolnego">
    <w:name w:val="footnote text"/>
    <w:basedOn w:val="Normalny"/>
    <w:link w:val="TekstprzypisudolnegoZnak"/>
    <w:unhideWhenUsed/>
    <w:rsid w:val="0010069E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69E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10069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0069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10069E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10069E"/>
    <w:pPr>
      <w:numPr>
        <w:numId w:val="12"/>
      </w:numPr>
    </w:pPr>
  </w:style>
  <w:style w:type="paragraph" w:customStyle="1" w:styleId="Tiret1">
    <w:name w:val="Tiret 1"/>
    <w:basedOn w:val="Normalny"/>
    <w:rsid w:val="0010069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10069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10069E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10069E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10069E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10069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10069E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10069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10069E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10069E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69E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69E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1006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069E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1006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10069E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10069E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10069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10069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C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rsid w:val="002B2824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2B2824"/>
    <w:rPr>
      <w:rFonts w:ascii="Arial" w:eastAsia="Lucida Sans Unicode" w:hAnsi="Arial" w:cs="Mang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rsid w:val="00961FFA"/>
  </w:style>
  <w:style w:type="character" w:customStyle="1" w:styleId="WW8Num7z0">
    <w:name w:val="WW8Num7z0"/>
    <w:rsid w:val="00961FF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61FFA"/>
  </w:style>
  <w:style w:type="character" w:customStyle="1" w:styleId="WW-Absatz-Standardschriftart">
    <w:name w:val="WW-Absatz-Standardschriftart"/>
    <w:rsid w:val="00961FFA"/>
  </w:style>
  <w:style w:type="character" w:customStyle="1" w:styleId="WW-Absatz-Standardschriftart1">
    <w:name w:val="WW-Absatz-Standardschriftart1"/>
    <w:rsid w:val="00961FFA"/>
  </w:style>
  <w:style w:type="character" w:customStyle="1" w:styleId="WW-Absatz-Standardschriftart11">
    <w:name w:val="WW-Absatz-Standardschriftart11"/>
    <w:rsid w:val="00961FFA"/>
  </w:style>
  <w:style w:type="character" w:customStyle="1" w:styleId="WW-Absatz-Standardschriftart111">
    <w:name w:val="WW-Absatz-Standardschriftart111"/>
    <w:rsid w:val="00961FFA"/>
  </w:style>
  <w:style w:type="character" w:customStyle="1" w:styleId="WW-Absatz-Standardschriftart1111">
    <w:name w:val="WW-Absatz-Standardschriftart1111"/>
    <w:rsid w:val="00961FFA"/>
  </w:style>
  <w:style w:type="character" w:customStyle="1" w:styleId="WW8Num6z0">
    <w:name w:val="WW8Num6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61FFA"/>
  </w:style>
  <w:style w:type="character" w:customStyle="1" w:styleId="WW-Absatz-Standardschriftart111111">
    <w:name w:val="WW-Absatz-Standardschriftart111111"/>
    <w:rsid w:val="00961FFA"/>
  </w:style>
  <w:style w:type="character" w:customStyle="1" w:styleId="WW-Absatz-Standardschriftart1111111">
    <w:name w:val="WW-Absatz-Standardschriftart1111111"/>
    <w:rsid w:val="00961FFA"/>
  </w:style>
  <w:style w:type="character" w:customStyle="1" w:styleId="WW-Absatz-Standardschriftart11111111">
    <w:name w:val="WW-Absatz-Standardschriftart11111111"/>
    <w:rsid w:val="00961FFA"/>
  </w:style>
  <w:style w:type="character" w:customStyle="1" w:styleId="WW-Absatz-Standardschriftart111111111">
    <w:name w:val="WW-Absatz-Standardschriftart111111111"/>
    <w:rsid w:val="00961FFA"/>
  </w:style>
  <w:style w:type="character" w:customStyle="1" w:styleId="WW-Absatz-Standardschriftart1111111111">
    <w:name w:val="WW-Absatz-Standardschriftart1111111111"/>
    <w:rsid w:val="00961FFA"/>
  </w:style>
  <w:style w:type="character" w:customStyle="1" w:styleId="WW-Absatz-Standardschriftart11111111111">
    <w:name w:val="WW-Absatz-Standardschriftart11111111111"/>
    <w:rsid w:val="00961FFA"/>
  </w:style>
  <w:style w:type="character" w:customStyle="1" w:styleId="WW-Absatz-Standardschriftart111111111111">
    <w:name w:val="WW-Absatz-Standardschriftart111111111111"/>
    <w:rsid w:val="00961FFA"/>
  </w:style>
  <w:style w:type="character" w:customStyle="1" w:styleId="WW8Num5z0">
    <w:name w:val="WW8Num5z0"/>
    <w:rsid w:val="00961FF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61FFA"/>
    <w:rPr>
      <w:rFonts w:ascii="Symbol" w:eastAsia="Times New Roman" w:hAnsi="Symbol"/>
    </w:rPr>
  </w:style>
  <w:style w:type="character" w:customStyle="1" w:styleId="WW8Num12z1">
    <w:name w:val="WW8Num12z1"/>
    <w:rsid w:val="00961FFA"/>
    <w:rPr>
      <w:rFonts w:ascii="Courier New" w:hAnsi="Courier New"/>
    </w:rPr>
  </w:style>
  <w:style w:type="character" w:customStyle="1" w:styleId="WW8Num12z2">
    <w:name w:val="WW8Num12z2"/>
    <w:rsid w:val="00961FFA"/>
    <w:rPr>
      <w:rFonts w:ascii="Wingdings" w:hAnsi="Wingdings"/>
    </w:rPr>
  </w:style>
  <w:style w:type="character" w:customStyle="1" w:styleId="WW8Num12z3">
    <w:name w:val="WW8Num12z3"/>
    <w:rsid w:val="00961FFA"/>
    <w:rPr>
      <w:rFonts w:ascii="Symbol" w:hAnsi="Symbol"/>
    </w:rPr>
  </w:style>
  <w:style w:type="character" w:customStyle="1" w:styleId="Domylnaczcionkaakapitu1">
    <w:name w:val="Domyślna czcionka akapitu1"/>
    <w:rsid w:val="00961FFA"/>
  </w:style>
  <w:style w:type="character" w:customStyle="1" w:styleId="WW-Absatz-Standardschriftart1111111111111">
    <w:name w:val="WW-Absatz-Standardschriftart1111111111111"/>
    <w:rsid w:val="00961FFA"/>
  </w:style>
  <w:style w:type="character" w:customStyle="1" w:styleId="WW-WW8Num5z0">
    <w:name w:val="WW-WW8Num5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961FFA"/>
  </w:style>
  <w:style w:type="character" w:customStyle="1" w:styleId="WW-WW8Num5z01">
    <w:name w:val="WW-WW8Num5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961FFA"/>
  </w:style>
  <w:style w:type="character" w:customStyle="1" w:styleId="WW8Num3z0">
    <w:name w:val="WW8Num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961FFA"/>
  </w:style>
  <w:style w:type="character" w:customStyle="1" w:styleId="WW-WW8Num3z0">
    <w:name w:val="WW-WW8Num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961FFA"/>
  </w:style>
  <w:style w:type="character" w:customStyle="1" w:styleId="WW-WW8Num3z01">
    <w:name w:val="WW-WW8Num3z0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961FF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61FFA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961FFA"/>
  </w:style>
  <w:style w:type="character" w:customStyle="1" w:styleId="WW-WW8Num3z011">
    <w:name w:val="WW-WW8Num3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961FFA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61FFA"/>
  </w:style>
  <w:style w:type="character" w:customStyle="1" w:styleId="WW-WW8Num3z0111">
    <w:name w:val="WW-WW8Num3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961FFA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61FFA"/>
  </w:style>
  <w:style w:type="character" w:customStyle="1" w:styleId="WW-WW8Num3z01111">
    <w:name w:val="WW-WW8Num3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961FFA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61FFA"/>
  </w:style>
  <w:style w:type="character" w:customStyle="1" w:styleId="WW-WW8Num3z011111">
    <w:name w:val="WW-WW8Num3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961FFA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961FFA"/>
  </w:style>
  <w:style w:type="character" w:customStyle="1" w:styleId="WW-WW8Num3z0111111">
    <w:name w:val="WW-WW8Num3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961FFA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961FFA"/>
  </w:style>
  <w:style w:type="character" w:customStyle="1" w:styleId="WW-WW8Num3z01111111">
    <w:name w:val="WW-WW8Num3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961FFA"/>
  </w:style>
  <w:style w:type="character" w:customStyle="1" w:styleId="WW-WW8Num3z011111111">
    <w:name w:val="WW-WW8Num3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961FFA"/>
  </w:style>
  <w:style w:type="character" w:customStyle="1" w:styleId="WW-WW8Num3z0111111111">
    <w:name w:val="WW-WW8Num3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961FFA"/>
  </w:style>
  <w:style w:type="character" w:customStyle="1" w:styleId="WW8Num2z0">
    <w:name w:val="WW8Num2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961FFA"/>
  </w:style>
  <w:style w:type="character" w:customStyle="1" w:styleId="WW-WW8Num2z0">
    <w:name w:val="WW-WW8Num2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961FFA"/>
  </w:style>
  <w:style w:type="character" w:customStyle="1" w:styleId="WW-WW8Num2z01">
    <w:name w:val="WW-WW8Num2z0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961FFA"/>
  </w:style>
  <w:style w:type="character" w:customStyle="1" w:styleId="WW-WW8Num2z011">
    <w:name w:val="WW-WW8Num2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961FFA"/>
  </w:style>
  <w:style w:type="character" w:customStyle="1" w:styleId="WW-WW8Num2z0111">
    <w:name w:val="WW-WW8Num2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961FFA"/>
  </w:style>
  <w:style w:type="character" w:customStyle="1" w:styleId="WW-WW8Num2z01111">
    <w:name w:val="WW-WW8Num2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61FFA"/>
  </w:style>
  <w:style w:type="character" w:customStyle="1" w:styleId="WW-WW8Num2z011111">
    <w:name w:val="WW-WW8Num2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961FFA"/>
  </w:style>
  <w:style w:type="character" w:customStyle="1" w:styleId="WW-WW8Num2z0111111">
    <w:name w:val="WW-WW8Num2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961FFA"/>
  </w:style>
  <w:style w:type="character" w:customStyle="1" w:styleId="WW-WW8Num2z01111111">
    <w:name w:val="WW-WW8Num2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961FFA"/>
  </w:style>
  <w:style w:type="character" w:customStyle="1" w:styleId="WW8Num2z2">
    <w:name w:val="WW8Num2z2"/>
    <w:rsid w:val="00961FFA"/>
    <w:rPr>
      <w:rFonts w:ascii="Symbol" w:hAnsi="Symbol"/>
    </w:rPr>
  </w:style>
  <w:style w:type="character" w:customStyle="1" w:styleId="WW-WW8Num4z011111111">
    <w:name w:val="WW-WW8Num4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961FFA"/>
  </w:style>
  <w:style w:type="character" w:customStyle="1" w:styleId="WW-WW8Num2z2">
    <w:name w:val="WW-WW8Num2z2"/>
    <w:rsid w:val="00961FFA"/>
    <w:rPr>
      <w:rFonts w:ascii="Symbol" w:hAnsi="Symbol"/>
    </w:rPr>
  </w:style>
  <w:style w:type="character" w:customStyle="1" w:styleId="WW-WW8Num4z0111111111">
    <w:name w:val="WW-WW8Num4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961FFA"/>
  </w:style>
  <w:style w:type="character" w:customStyle="1" w:styleId="WW-WW8Num2z21">
    <w:name w:val="WW-WW8Num2z21"/>
    <w:rsid w:val="00961FFA"/>
    <w:rPr>
      <w:rFonts w:ascii="Symbol" w:hAnsi="Symbol"/>
    </w:rPr>
  </w:style>
  <w:style w:type="character" w:customStyle="1" w:styleId="WW-WW8Num4z01111111111">
    <w:name w:val="WW-WW8Num4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961FFA"/>
  </w:style>
  <w:style w:type="character" w:customStyle="1" w:styleId="WW-WW8Num2z211">
    <w:name w:val="WW-WW8Num2z211"/>
    <w:rsid w:val="00961FFA"/>
    <w:rPr>
      <w:rFonts w:ascii="Symbol" w:hAnsi="Symbol"/>
    </w:rPr>
  </w:style>
  <w:style w:type="character" w:customStyle="1" w:styleId="WW-WW8Num4z011111111111">
    <w:name w:val="WW-WW8Num4z0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961FFA"/>
  </w:style>
  <w:style w:type="character" w:customStyle="1" w:styleId="WW-WW8Num2z2111">
    <w:name w:val="WW-WW8Num2z2111"/>
    <w:rsid w:val="00961FFA"/>
    <w:rPr>
      <w:rFonts w:ascii="Symbol" w:hAnsi="Symbol"/>
    </w:rPr>
  </w:style>
  <w:style w:type="character" w:customStyle="1" w:styleId="WW-WW8Num4z0111111111111">
    <w:name w:val="WW-WW8Num4z0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961FFA"/>
  </w:style>
  <w:style w:type="character" w:customStyle="1" w:styleId="WW-WW8Num2z21111">
    <w:name w:val="WW-WW8Num2z21111"/>
    <w:rsid w:val="00961FFA"/>
    <w:rPr>
      <w:rFonts w:ascii="Symbol" w:hAnsi="Symbol"/>
    </w:rPr>
  </w:style>
  <w:style w:type="character" w:customStyle="1" w:styleId="WW-WW8Num4z01111111111111">
    <w:name w:val="WW-WW8Num4z0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961FFA"/>
  </w:style>
  <w:style w:type="character" w:customStyle="1" w:styleId="WW-WW8Num2z211111">
    <w:name w:val="WW-WW8Num2z211111"/>
    <w:rsid w:val="00961FFA"/>
    <w:rPr>
      <w:rFonts w:ascii="Symbol" w:hAnsi="Symbol"/>
    </w:rPr>
  </w:style>
  <w:style w:type="character" w:customStyle="1" w:styleId="WW-WW8Num4z011111111111111">
    <w:name w:val="WW-WW8Num4z0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961FFA"/>
  </w:style>
  <w:style w:type="character" w:customStyle="1" w:styleId="WW-WW8Num2z2111111">
    <w:name w:val="WW-WW8Num2z2111111"/>
    <w:rsid w:val="00961FFA"/>
    <w:rPr>
      <w:rFonts w:ascii="Symbol" w:hAnsi="Symbol"/>
    </w:rPr>
  </w:style>
  <w:style w:type="character" w:customStyle="1" w:styleId="WW-WW8Num4z0111111111111111">
    <w:name w:val="WW-WW8Num4z0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961FFA"/>
  </w:style>
  <w:style w:type="character" w:customStyle="1" w:styleId="WW-WW8Num2z21111111">
    <w:name w:val="WW-WW8Num2z21111111"/>
    <w:rsid w:val="00961FFA"/>
    <w:rPr>
      <w:rFonts w:ascii="Symbol" w:hAnsi="Symbol"/>
    </w:rPr>
  </w:style>
  <w:style w:type="character" w:customStyle="1" w:styleId="WW-WW8Num4z01111111111111111">
    <w:name w:val="WW-WW8Num4z0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961FFA"/>
  </w:style>
  <w:style w:type="character" w:customStyle="1" w:styleId="WW-WW8Num2z211111111">
    <w:name w:val="WW-WW8Num2z211111111"/>
    <w:rsid w:val="00961FFA"/>
    <w:rPr>
      <w:rFonts w:ascii="Symbol" w:hAnsi="Symbol"/>
    </w:rPr>
  </w:style>
  <w:style w:type="character" w:customStyle="1" w:styleId="WW-WW8Num4z011111111111111111">
    <w:name w:val="WW-WW8Num4z0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961FFA"/>
  </w:style>
  <w:style w:type="character" w:customStyle="1" w:styleId="WW-WW8Num2z2111111111">
    <w:name w:val="WW-WW8Num2z2111111111"/>
    <w:rsid w:val="00961FFA"/>
    <w:rPr>
      <w:rFonts w:ascii="Symbol" w:hAnsi="Symbol"/>
    </w:rPr>
  </w:style>
  <w:style w:type="character" w:customStyle="1" w:styleId="WW-WW8Num4z0111111111111111111">
    <w:name w:val="WW-WW8Num4z0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961FFA"/>
  </w:style>
  <w:style w:type="character" w:customStyle="1" w:styleId="WW-WW8Num2z21111111111">
    <w:name w:val="WW-WW8Num2z21111111111"/>
    <w:rsid w:val="00961FFA"/>
    <w:rPr>
      <w:rFonts w:ascii="Symbol" w:hAnsi="Symbol"/>
    </w:rPr>
  </w:style>
  <w:style w:type="character" w:customStyle="1" w:styleId="WW-WW8Num4z01111111111111111111">
    <w:name w:val="WW-WW8Num4z0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961FFA"/>
  </w:style>
  <w:style w:type="character" w:customStyle="1" w:styleId="WW-WW8Num2z211111111111">
    <w:name w:val="WW-WW8Num2z211111111111"/>
    <w:rsid w:val="00961FFA"/>
    <w:rPr>
      <w:rFonts w:ascii="Symbol" w:hAnsi="Symbol"/>
    </w:rPr>
  </w:style>
  <w:style w:type="character" w:customStyle="1" w:styleId="WW-WW8Num4z011111111111111111111">
    <w:name w:val="WW-WW8Num4z0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961FFA"/>
  </w:style>
  <w:style w:type="character" w:customStyle="1" w:styleId="WW-WW8Num2z2111111111111">
    <w:name w:val="WW-WW8Num2z2111111111111"/>
    <w:rsid w:val="00961FFA"/>
    <w:rPr>
      <w:rFonts w:ascii="Symbol" w:hAnsi="Symbol"/>
    </w:rPr>
  </w:style>
  <w:style w:type="character" w:customStyle="1" w:styleId="WW-WW8Num4z0111111111111111111111">
    <w:name w:val="WW-WW8Num4z01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61FFA"/>
  </w:style>
  <w:style w:type="character" w:customStyle="1" w:styleId="WW-WW8Num2z21111111111111">
    <w:name w:val="WW-WW8Num2z21111111111111"/>
    <w:rsid w:val="00961FFA"/>
    <w:rPr>
      <w:rFonts w:ascii="Symbol" w:hAnsi="Symbol"/>
    </w:rPr>
  </w:style>
  <w:style w:type="character" w:customStyle="1" w:styleId="WW-WW8Num4z01111111111111111111111">
    <w:name w:val="WW-WW8Num4z011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61FFA"/>
  </w:style>
  <w:style w:type="character" w:customStyle="1" w:styleId="WW-WW8Num2z011111111">
    <w:name w:val="WW-WW8Num2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961FFA"/>
    <w:rPr>
      <w:rFonts w:ascii="Symbol" w:hAnsi="Symbol"/>
    </w:rPr>
  </w:style>
  <w:style w:type="character" w:customStyle="1" w:styleId="WW-WW8Num7z011111111111">
    <w:name w:val="WW-WW8Num7z011111111111"/>
    <w:rsid w:val="00961FFA"/>
    <w:rPr>
      <w:rFonts w:ascii="Symbol" w:hAnsi="Symbol"/>
    </w:rPr>
  </w:style>
  <w:style w:type="character" w:customStyle="1" w:styleId="WW-WW8Num8z0111">
    <w:name w:val="WW-WW8Num8z0111"/>
    <w:rsid w:val="00961FFA"/>
    <w:rPr>
      <w:rFonts w:ascii="Symbol" w:hAnsi="Symbol"/>
    </w:rPr>
  </w:style>
  <w:style w:type="character" w:customStyle="1" w:styleId="WW-WW8Num9z0111111">
    <w:name w:val="WW-WW8Num9z0111111"/>
    <w:rsid w:val="00961FFA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961FFA"/>
    <w:rPr>
      <w:rFonts w:ascii="Symbol" w:hAnsi="Symbol"/>
    </w:rPr>
  </w:style>
  <w:style w:type="character" w:customStyle="1" w:styleId="WW8Num15z0">
    <w:name w:val="WW8Num15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961FFA"/>
    <w:rPr>
      <w:rFonts w:ascii="Symbol" w:hAnsi="Symbol"/>
    </w:rPr>
  </w:style>
  <w:style w:type="character" w:customStyle="1" w:styleId="WW8Num16z1">
    <w:name w:val="WW8Num16z1"/>
    <w:rsid w:val="00961FFA"/>
    <w:rPr>
      <w:rFonts w:ascii="Wingdings" w:hAnsi="Wingdings"/>
    </w:rPr>
  </w:style>
  <w:style w:type="character" w:customStyle="1" w:styleId="WW8Num17z0">
    <w:name w:val="WW8Num17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961FFA"/>
    <w:rPr>
      <w:rFonts w:ascii="Times New Roman" w:hAnsi="Times New Roman"/>
    </w:rPr>
  </w:style>
  <w:style w:type="character" w:customStyle="1" w:styleId="WW8Num25z0">
    <w:name w:val="WW8Num25z0"/>
    <w:rsid w:val="00961FFA"/>
    <w:rPr>
      <w:rFonts w:ascii="Symbol" w:hAnsi="Symbol"/>
    </w:rPr>
  </w:style>
  <w:style w:type="character" w:customStyle="1" w:styleId="WW8Num26z0">
    <w:name w:val="WW8Num26z0"/>
    <w:rsid w:val="00961FFA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961FFA"/>
    <w:rPr>
      <w:rFonts w:ascii="Times New Roman" w:hAnsi="Times New Roman"/>
    </w:rPr>
  </w:style>
  <w:style w:type="character" w:customStyle="1" w:styleId="WW8Num28z0">
    <w:name w:val="WW8Num28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961FFA"/>
    <w:rPr>
      <w:rFonts w:ascii="Symbol" w:hAnsi="Symbol"/>
    </w:rPr>
  </w:style>
  <w:style w:type="character" w:customStyle="1" w:styleId="WW8Num33z0">
    <w:name w:val="WW8Num3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961FFA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961FFA"/>
    <w:rPr>
      <w:rFonts w:ascii="Courier New" w:hAnsi="Courier New"/>
    </w:rPr>
  </w:style>
  <w:style w:type="character" w:customStyle="1" w:styleId="WW8Num48z0">
    <w:name w:val="WW8Num48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961FFA"/>
    <w:rPr>
      <w:rFonts w:ascii="Times New Roman" w:hAnsi="Times New Roman"/>
    </w:rPr>
  </w:style>
  <w:style w:type="character" w:customStyle="1" w:styleId="WW8Num53z1">
    <w:name w:val="WW8Num53z1"/>
    <w:rsid w:val="00961FFA"/>
    <w:rPr>
      <w:rFonts w:ascii="Wingdings" w:hAnsi="Wingdings"/>
    </w:rPr>
  </w:style>
  <w:style w:type="character" w:customStyle="1" w:styleId="WW8NumSt1z0">
    <w:name w:val="WW8NumSt1z0"/>
    <w:rsid w:val="00961FFA"/>
    <w:rPr>
      <w:rFonts w:ascii="Symbol" w:hAnsi="Symbol"/>
    </w:rPr>
  </w:style>
  <w:style w:type="character" w:customStyle="1" w:styleId="WW-Domylnaczcionkaakapitu1">
    <w:name w:val="WW-Domyślna czcionka akapitu1"/>
    <w:rsid w:val="00961FFA"/>
  </w:style>
  <w:style w:type="character" w:styleId="Numerstrony">
    <w:name w:val="page number"/>
    <w:basedOn w:val="WW-Domylnaczcionkaakapitu1"/>
    <w:rsid w:val="00961FFA"/>
  </w:style>
  <w:style w:type="character" w:customStyle="1" w:styleId="Znakinumeracji">
    <w:name w:val="Znaki numeracji"/>
    <w:rsid w:val="00961FFA"/>
  </w:style>
  <w:style w:type="character" w:customStyle="1" w:styleId="WW-Znakinumeracji">
    <w:name w:val="WW-Znaki numeracji"/>
    <w:rsid w:val="00961FFA"/>
  </w:style>
  <w:style w:type="character" w:customStyle="1" w:styleId="WW-Znakinumeracji1">
    <w:name w:val="WW-Znaki numeracji1"/>
    <w:rsid w:val="00961FFA"/>
  </w:style>
  <w:style w:type="character" w:customStyle="1" w:styleId="WW-Znakinumeracji11">
    <w:name w:val="WW-Znaki numeracji11"/>
    <w:rsid w:val="00961FFA"/>
  </w:style>
  <w:style w:type="character" w:customStyle="1" w:styleId="WW-Znakinumeracji111">
    <w:name w:val="WW-Znaki numeracji111"/>
    <w:rsid w:val="00961FFA"/>
  </w:style>
  <w:style w:type="character" w:customStyle="1" w:styleId="WW-Znakinumeracji1111">
    <w:name w:val="WW-Znaki numeracji1111"/>
    <w:rsid w:val="00961FFA"/>
  </w:style>
  <w:style w:type="character" w:customStyle="1" w:styleId="WW-Znakinumeracji11111">
    <w:name w:val="WW-Znaki numeracji11111"/>
    <w:rsid w:val="00961FFA"/>
  </w:style>
  <w:style w:type="character" w:customStyle="1" w:styleId="WW-Znakinumeracji111111">
    <w:name w:val="WW-Znaki numeracji111111"/>
    <w:rsid w:val="00961FFA"/>
  </w:style>
  <w:style w:type="character" w:customStyle="1" w:styleId="WW-Znakinumeracji1111111">
    <w:name w:val="WW-Znaki numeracji1111111"/>
    <w:rsid w:val="00961FFA"/>
  </w:style>
  <w:style w:type="character" w:customStyle="1" w:styleId="WW-Znakinumeracji11111111">
    <w:name w:val="WW-Znaki numeracji11111111"/>
    <w:rsid w:val="00961FFA"/>
  </w:style>
  <w:style w:type="character" w:customStyle="1" w:styleId="WW-Znakinumeracji111111111">
    <w:name w:val="WW-Znaki numeracji111111111"/>
    <w:rsid w:val="00961FFA"/>
  </w:style>
  <w:style w:type="character" w:customStyle="1" w:styleId="WW-Znakinumeracji1111111111">
    <w:name w:val="WW-Znaki numeracji1111111111"/>
    <w:rsid w:val="00961FFA"/>
  </w:style>
  <w:style w:type="character" w:customStyle="1" w:styleId="WW-Znakinumeracji11111111111">
    <w:name w:val="WW-Znaki numeracji11111111111"/>
    <w:rsid w:val="00961FFA"/>
  </w:style>
  <w:style w:type="character" w:customStyle="1" w:styleId="WW-Znakinumeracji111111111111">
    <w:name w:val="WW-Znaki numeracji111111111111"/>
    <w:rsid w:val="00961FFA"/>
  </w:style>
  <w:style w:type="character" w:customStyle="1" w:styleId="WW-Znakinumeracji1111111111111">
    <w:name w:val="WW-Znaki numeracji1111111111111"/>
    <w:rsid w:val="00961FFA"/>
  </w:style>
  <w:style w:type="character" w:customStyle="1" w:styleId="WW-Znakinumeracji11111111111111">
    <w:name w:val="WW-Znaki numeracji11111111111111"/>
    <w:rsid w:val="00961FFA"/>
  </w:style>
  <w:style w:type="character" w:customStyle="1" w:styleId="WW-Znakinumeracji111111111111111">
    <w:name w:val="WW-Znaki numeracji111111111111111"/>
    <w:rsid w:val="00961FFA"/>
  </w:style>
  <w:style w:type="character" w:customStyle="1" w:styleId="WW-Znakinumeracji1111111111111111">
    <w:name w:val="WW-Znaki numeracji1111111111111111"/>
    <w:rsid w:val="00961FFA"/>
  </w:style>
  <w:style w:type="character" w:customStyle="1" w:styleId="WW-Znakinumeracji11111111111111111">
    <w:name w:val="WW-Znaki numeracji11111111111111111"/>
    <w:rsid w:val="00961FFA"/>
  </w:style>
  <w:style w:type="character" w:customStyle="1" w:styleId="WW-Znakinumeracji111111111111111111">
    <w:name w:val="WW-Znaki numeracji111111111111111111"/>
    <w:rsid w:val="00961FFA"/>
  </w:style>
  <w:style w:type="character" w:customStyle="1" w:styleId="WW-Znakinumeracji1111111111111111111">
    <w:name w:val="WW-Znaki numeracji1111111111111111111"/>
    <w:rsid w:val="00961FFA"/>
  </w:style>
  <w:style w:type="character" w:customStyle="1" w:styleId="WW-Znakinumeracji11111111111111111111">
    <w:name w:val="WW-Znaki numeracji11111111111111111111"/>
    <w:rsid w:val="00961FFA"/>
  </w:style>
  <w:style w:type="character" w:customStyle="1" w:styleId="WW-Znakinumeracji111111111111111111111">
    <w:name w:val="WW-Znaki numeracji111111111111111111111"/>
    <w:rsid w:val="00961FFA"/>
  </w:style>
  <w:style w:type="character" w:customStyle="1" w:styleId="WW-Znakinumeracji1111111111111111111111">
    <w:name w:val="WW-Znaki numeracji1111111111111111111111"/>
    <w:rsid w:val="00961FFA"/>
  </w:style>
  <w:style w:type="character" w:customStyle="1" w:styleId="WW-Znakinumeracji11111111111111111111111">
    <w:name w:val="WW-Znaki numeracji11111111111111111111111"/>
    <w:rsid w:val="00961FFA"/>
  </w:style>
  <w:style w:type="character" w:customStyle="1" w:styleId="WW-Znakinumeracji111111111111111111111111">
    <w:name w:val="WW-Znaki numeracji111111111111111111111111"/>
    <w:rsid w:val="00961FFA"/>
  </w:style>
  <w:style w:type="character" w:customStyle="1" w:styleId="WW-Znakinumeracji1111111111111111111111111">
    <w:name w:val="WW-Znaki numeracji1111111111111111111111111"/>
    <w:rsid w:val="00961FFA"/>
  </w:style>
  <w:style w:type="character" w:customStyle="1" w:styleId="WW-Znakinumeracji11111111111111111111111111">
    <w:name w:val="WW-Znaki numeracji11111111111111111111111111"/>
    <w:rsid w:val="00961FFA"/>
  </w:style>
  <w:style w:type="character" w:customStyle="1" w:styleId="WW-Znakinumeracji111111111111111111111111111">
    <w:name w:val="WW-Znaki numeracji111111111111111111111111111"/>
    <w:rsid w:val="00961FFA"/>
  </w:style>
  <w:style w:type="character" w:customStyle="1" w:styleId="WW-Znakinumeracji1111111111111111111111111111">
    <w:name w:val="WW-Znaki numeracji1111111111111111111111111111"/>
    <w:rsid w:val="00961FFA"/>
  </w:style>
  <w:style w:type="character" w:customStyle="1" w:styleId="WW-Znakinumeracji11111111111111111111111111111">
    <w:name w:val="WW-Znaki numeracji11111111111111111111111111111"/>
    <w:rsid w:val="00961FFA"/>
  </w:style>
  <w:style w:type="character" w:customStyle="1" w:styleId="WW-Znakinumeracji111111111111111111111111111111">
    <w:name w:val="WW-Znaki numeracji111111111111111111111111111111"/>
    <w:rsid w:val="00961FFA"/>
  </w:style>
  <w:style w:type="character" w:customStyle="1" w:styleId="WW-Znakinumeracji1111111111111111111111111111111">
    <w:name w:val="WW-Znaki numeracji1111111111111111111111111111111"/>
    <w:rsid w:val="00961FFA"/>
  </w:style>
  <w:style w:type="character" w:customStyle="1" w:styleId="WW-Znakinumeracji11111111111111111111111111111111">
    <w:name w:val="WW-Znaki numeracji11111111111111111111111111111111"/>
    <w:rsid w:val="00961FFA"/>
  </w:style>
  <w:style w:type="character" w:customStyle="1" w:styleId="WW-Znakinumeracji111111111111111111111111111111111">
    <w:name w:val="WW-Znaki numeracji111111111111111111111111111111111"/>
    <w:rsid w:val="00961FFA"/>
  </w:style>
  <w:style w:type="character" w:customStyle="1" w:styleId="WW-Znakinumeracji1111111111111111111111111111111111">
    <w:name w:val="WW-Znaki numeracji1111111111111111111111111111111111"/>
    <w:rsid w:val="00961FFA"/>
  </w:style>
  <w:style w:type="character" w:customStyle="1" w:styleId="WW-Znakinumeracji11111111111111111111111111111111111">
    <w:name w:val="WW-Znaki numeracji11111111111111111111111111111111111"/>
    <w:rsid w:val="00961FFA"/>
  </w:style>
  <w:style w:type="character" w:customStyle="1" w:styleId="WW-Znakinumeracji111111111111111111111111111111111111">
    <w:name w:val="WW-Znaki numeracji111111111111111111111111111111111111"/>
    <w:rsid w:val="00961FFA"/>
  </w:style>
  <w:style w:type="character" w:customStyle="1" w:styleId="WW-Znakinumeracji1111111111111111111111111111111111111">
    <w:name w:val="WW-Znaki numeracji1111111111111111111111111111111111111"/>
    <w:rsid w:val="00961FFA"/>
  </w:style>
  <w:style w:type="character" w:customStyle="1" w:styleId="Symbolewypunktowania">
    <w:name w:val="Symbole wypunktowania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961FFA"/>
  </w:style>
  <w:style w:type="character" w:customStyle="1" w:styleId="WW-Znakiprzypiswdolnych">
    <w:name w:val="WW-Znaki przypisów dolnych"/>
    <w:rsid w:val="00961FFA"/>
  </w:style>
  <w:style w:type="character" w:customStyle="1" w:styleId="WW-Znakiprzypiswdolnych1">
    <w:name w:val="WW-Znaki przypisów dolnych1"/>
    <w:rsid w:val="00961FFA"/>
  </w:style>
  <w:style w:type="character" w:customStyle="1" w:styleId="WW-Znakiprzypiswdolnych11">
    <w:name w:val="WW-Znaki przypisów dolnych11"/>
    <w:rsid w:val="00961FFA"/>
  </w:style>
  <w:style w:type="character" w:customStyle="1" w:styleId="WW-Znakiprzypiswdolnych111">
    <w:name w:val="WW-Znaki przypisów dolnych111"/>
    <w:rsid w:val="00961FFA"/>
  </w:style>
  <w:style w:type="character" w:customStyle="1" w:styleId="WW-Znakiprzypiswdolnych1111">
    <w:name w:val="WW-Znaki przypisów dolnych1111"/>
    <w:rsid w:val="00961FFA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961FFA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961FFA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961FF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961FFA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961F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961FFA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">
    <w:name w:val="WW-Zawartość tabeli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">
    <w:name w:val="WW-Zawartość tabeli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">
    <w:name w:val="WW-Zawartość tabeli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">
    <w:name w:val="WW-Zawartość tabeli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">
    <w:name w:val="WW-Zawartość tabeli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">
    <w:name w:val="WW-Zawartość tabeli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">
    <w:name w:val="WW-Zawartość tabeli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">
    <w:name w:val="WW-Zawartość tabeli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">
    <w:name w:val="WW-Zawartość tabeli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">
    <w:name w:val="WW-Zawartość tabeli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">
    <w:name w:val="WW-Zawartość tabeli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">
    <w:name w:val="WW-Zawartość tabeli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">
    <w:name w:val="WW-Zawartość tabeli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">
    <w:name w:val="WW-Zawartość tabeli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">
    <w:name w:val="WW-Zawartość tabeli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">
    <w:name w:val="WW-Zawartość tabeli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">
    <w:name w:val="WW-Zawartość tabeli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">
    <w:name w:val="WW-Zawartość tabeli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">
    <w:name w:val="WW-Zawartość tabeli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">
    <w:name w:val="WW-Zawartość tabeli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">
    <w:name w:val="WW-Zawartość tabeli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">
    <w:name w:val="WW-Zawartość tabeli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">
    <w:name w:val="WW-Zawartość tabeli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">
    <w:name w:val="WW-Zawartość tabeli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Nagwektabeli">
    <w:name w:val="Nagłówek tabeli"/>
    <w:basedOn w:val="Zawartotabeli"/>
    <w:rsid w:val="00961FF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61FF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61FF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61FF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61FF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61FF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61FF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61FFA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61FF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61FF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61FF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61FF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61FF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">
    <w:name w:val="WW-Zawartość ramki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">
    <w:name w:val="WW-Zawartość ramki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">
    <w:name w:val="WW-Zawartość ramki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">
    <w:name w:val="WW-Zawartość ramki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">
    <w:name w:val="WW-Zawartość ramki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">
    <w:name w:val="WW-Zawartość ramki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">
    <w:name w:val="WW-Zawartość ramki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">
    <w:name w:val="WW-Zawartość ramki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">
    <w:name w:val="WW-Zawartość ramki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">
    <w:name w:val="WW-Zawartość ramki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">
    <w:name w:val="WW-Zawartość ramki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">
    <w:name w:val="WW-Zawartość ramki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">
    <w:name w:val="WW-Zawartość ramki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">
    <w:name w:val="WW-Zawartość ramki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">
    <w:name w:val="WW-Zawartość ramki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">
    <w:name w:val="WW-Zawartość ramki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">
    <w:name w:val="WW-Zawartość ramki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">
    <w:name w:val="WW-Zawartość ramki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">
    <w:name w:val="WW-Zawartość ramki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">
    <w:name w:val="WW-Zawartość ramki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">
    <w:name w:val="WW-Zawartość ramki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">
    <w:name w:val="WW-Zawartość ramki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">
    <w:name w:val="WW-Zawartość ramki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">
    <w:name w:val="WW-Zawartość ramki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">
    <w:name w:val="WW-Zawartość ramki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Tekstdymka">
    <w:name w:val="WW-Tekst dymka"/>
    <w:basedOn w:val="Normalny"/>
    <w:rsid w:val="00961F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961F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961FFA"/>
    <w:pPr>
      <w:numPr>
        <w:numId w:val="21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961FFA"/>
    <w:pPr>
      <w:widowControl w:val="0"/>
      <w:suppressAutoHyphens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961FFA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paragraph" w:styleId="NormalnyWeb">
    <w:name w:val="Normal (Web)"/>
    <w:basedOn w:val="Normalny"/>
    <w:rsid w:val="00961FFA"/>
    <w:pPr>
      <w:widowControl w:val="0"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omylnie">
    <w:name w:val="Domyślnie"/>
    <w:rsid w:val="0096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96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96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961FFA"/>
    <w:rPr>
      <w:color w:val="954F72"/>
      <w:u w:val="single"/>
    </w:rPr>
  </w:style>
  <w:style w:type="paragraph" w:customStyle="1" w:styleId="font5">
    <w:name w:val="font5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961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961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961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961F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61FF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61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961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61F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6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61FF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6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rsid w:val="00961FFA"/>
  </w:style>
  <w:style w:type="paragraph" w:styleId="Tekstpodstawowy3">
    <w:name w:val="Body Text 3"/>
    <w:basedOn w:val="Normalny"/>
    <w:link w:val="Tekstpodstawowy3Znak"/>
    <w:rsid w:val="00961F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1FF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2">
    <w:name w:val="Akapit z listą2"/>
    <w:basedOn w:val="Normalny"/>
    <w:rsid w:val="00E11D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B61211"/>
    <w:pPr>
      <w:numPr>
        <w:numId w:val="23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0E050C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WWNum3">
    <w:name w:val="WWNum3"/>
    <w:basedOn w:val="Bezlisty"/>
    <w:rsid w:val="00C96E1F"/>
    <w:pPr>
      <w:numPr>
        <w:numId w:val="41"/>
      </w:numPr>
    </w:pPr>
  </w:style>
  <w:style w:type="numbering" w:customStyle="1" w:styleId="WWNum4">
    <w:name w:val="WWNum4"/>
    <w:basedOn w:val="Bezlisty"/>
    <w:rsid w:val="00C96E1F"/>
    <w:pPr>
      <w:numPr>
        <w:numId w:val="42"/>
      </w:numPr>
    </w:pPr>
  </w:style>
  <w:style w:type="numbering" w:customStyle="1" w:styleId="WWNum25">
    <w:name w:val="WWNum25"/>
    <w:basedOn w:val="Bezlisty"/>
    <w:rsid w:val="00C96E1F"/>
    <w:pPr>
      <w:numPr>
        <w:numId w:val="43"/>
      </w:numPr>
    </w:pPr>
  </w:style>
  <w:style w:type="numbering" w:customStyle="1" w:styleId="WWNum26">
    <w:name w:val="WWNum26"/>
    <w:basedOn w:val="Bezlisty"/>
    <w:rsid w:val="00C96E1F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1D33-EC67-4923-9912-07A79FA6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Domowy</cp:lastModifiedBy>
  <cp:revision>5</cp:revision>
  <cp:lastPrinted>2020-05-29T10:54:00Z</cp:lastPrinted>
  <dcterms:created xsi:type="dcterms:W3CDTF">2020-05-29T10:54:00Z</dcterms:created>
  <dcterms:modified xsi:type="dcterms:W3CDTF">2020-06-04T07:53:00Z</dcterms:modified>
</cp:coreProperties>
</file>