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BED93" w14:textId="075BCC48" w:rsidR="002164F5" w:rsidRPr="007D14C7" w:rsidRDefault="002164F5" w:rsidP="00702651">
      <w:pPr>
        <w:spacing w:after="0" w:line="240" w:lineRule="auto"/>
        <w:jc w:val="right"/>
        <w:rPr>
          <w:rFonts w:ascii="Calibri" w:hAnsi="Calibri"/>
          <w:b/>
          <w:bCs/>
          <w:sz w:val="24"/>
          <w:szCs w:val="24"/>
        </w:rPr>
      </w:pPr>
      <w:r w:rsidRPr="007D14C7">
        <w:rPr>
          <w:rFonts w:ascii="Calibri" w:hAnsi="Calibri"/>
          <w:b/>
          <w:bCs/>
          <w:sz w:val="24"/>
          <w:szCs w:val="24"/>
        </w:rPr>
        <w:t>Załącznik nr 1</w:t>
      </w:r>
      <w:r w:rsidR="0059502F" w:rsidRPr="007D14C7">
        <w:rPr>
          <w:rFonts w:ascii="Calibri" w:hAnsi="Calibri"/>
          <w:b/>
          <w:bCs/>
          <w:sz w:val="24"/>
          <w:szCs w:val="24"/>
        </w:rPr>
        <w:t>1</w:t>
      </w:r>
      <w:r w:rsidRPr="007D14C7">
        <w:rPr>
          <w:rFonts w:ascii="Calibri" w:hAnsi="Calibri"/>
          <w:b/>
          <w:bCs/>
          <w:sz w:val="24"/>
          <w:szCs w:val="24"/>
        </w:rPr>
        <w:t xml:space="preserve"> do SWZ </w:t>
      </w:r>
    </w:p>
    <w:p w14:paraId="67B89210" w14:textId="2EC85A96" w:rsidR="0059502F" w:rsidRPr="007D14C7" w:rsidRDefault="0059502F" w:rsidP="0059502F">
      <w:pPr>
        <w:rPr>
          <w:rFonts w:ascii="Calibri" w:hAnsi="Calibri"/>
          <w:sz w:val="24"/>
          <w:szCs w:val="24"/>
        </w:rPr>
      </w:pPr>
    </w:p>
    <w:p w14:paraId="5748001C" w14:textId="0039274A" w:rsidR="0059502F" w:rsidRPr="007D14C7" w:rsidRDefault="0059502F" w:rsidP="0059502F">
      <w:pPr>
        <w:rPr>
          <w:rFonts w:ascii="Calibri" w:hAnsi="Calibri"/>
          <w:b/>
          <w:bCs/>
          <w:sz w:val="24"/>
          <w:szCs w:val="24"/>
        </w:rPr>
      </w:pPr>
    </w:p>
    <w:p w14:paraId="270DCA4B" w14:textId="68D0135E" w:rsidR="007D14C7" w:rsidRPr="007D14C7" w:rsidRDefault="007D14C7" w:rsidP="007D14C7">
      <w:pPr>
        <w:spacing w:before="120" w:after="120"/>
        <w:jc w:val="center"/>
        <w:rPr>
          <w:rFonts w:ascii="Calibri" w:hAnsi="Calibri"/>
          <w:b/>
          <w:color w:val="000000" w:themeColor="text1"/>
          <w:sz w:val="28"/>
          <w:u w:val="single"/>
        </w:rPr>
      </w:pPr>
      <w:r w:rsidRPr="007D14C7">
        <w:rPr>
          <w:rFonts w:ascii="Calibri" w:hAnsi="Calibri"/>
          <w:b/>
          <w:bCs/>
          <w:iCs/>
          <w:color w:val="000000" w:themeColor="text1"/>
          <w:sz w:val="32"/>
          <w:szCs w:val="24"/>
          <w:u w:val="single"/>
        </w:rPr>
        <w:t>LINK DO POSTĘPOWANIA NA MINIPORTALU:</w:t>
      </w:r>
    </w:p>
    <w:p w14:paraId="069889C0" w14:textId="24E93A08" w:rsidR="0059502F" w:rsidRPr="007D14C7" w:rsidRDefault="0059502F" w:rsidP="0059502F">
      <w:pPr>
        <w:pStyle w:val="Akapitzlist"/>
        <w:tabs>
          <w:tab w:val="left" w:pos="142"/>
        </w:tabs>
        <w:ind w:left="284"/>
        <w:jc w:val="center"/>
        <w:rPr>
          <w:rFonts w:cs="Calibri"/>
          <w:b/>
          <w:sz w:val="36"/>
          <w:szCs w:val="36"/>
        </w:rPr>
      </w:pPr>
    </w:p>
    <w:p w14:paraId="22640FFD" w14:textId="55BF34AE" w:rsidR="0059502F" w:rsidRPr="007D14C7" w:rsidRDefault="007D14C7" w:rsidP="0059502F">
      <w:pPr>
        <w:pStyle w:val="Akapitzlist"/>
        <w:tabs>
          <w:tab w:val="left" w:pos="142"/>
        </w:tabs>
        <w:ind w:left="284"/>
        <w:jc w:val="center"/>
        <w:rPr>
          <w:rFonts w:cs="Calibri"/>
          <w:sz w:val="24"/>
          <w:szCs w:val="24"/>
        </w:rPr>
      </w:pPr>
      <w:r w:rsidRPr="007D14C7">
        <w:rPr>
          <w:rFonts w:cs="Calibri"/>
          <w:b/>
          <w:sz w:val="36"/>
          <w:szCs w:val="36"/>
        </w:rPr>
        <w:t>https://miniportal.uzp.gov.pl/Postepowania/1c59cae4-013f-4</w:t>
      </w:r>
      <w:bookmarkStart w:id="0" w:name="_GoBack"/>
      <w:bookmarkEnd w:id="0"/>
      <w:r w:rsidRPr="007D14C7">
        <w:rPr>
          <w:rFonts w:cs="Calibri"/>
          <w:b/>
          <w:sz w:val="36"/>
          <w:szCs w:val="36"/>
        </w:rPr>
        <w:t>3e5-a365-04aee2450d59</w:t>
      </w:r>
    </w:p>
    <w:sectPr w:rsidR="0059502F" w:rsidRPr="007D14C7" w:rsidSect="00F97E5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" w:footer="5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AD23A" w14:textId="77777777" w:rsidR="00272C7B" w:rsidRDefault="00272C7B" w:rsidP="00D460C2">
      <w:pPr>
        <w:spacing w:after="0" w:line="240" w:lineRule="auto"/>
      </w:pPr>
      <w:r>
        <w:separator/>
      </w:r>
    </w:p>
  </w:endnote>
  <w:endnote w:type="continuationSeparator" w:id="0">
    <w:p w14:paraId="4F4C6C58" w14:textId="77777777" w:rsidR="00272C7B" w:rsidRDefault="00272C7B" w:rsidP="00D46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1D6DA" w14:textId="77777777" w:rsidR="00B7247D" w:rsidRPr="00E36E80" w:rsidRDefault="00B7247D" w:rsidP="00F97E5A">
    <w:pPr>
      <w:pStyle w:val="Stopka"/>
      <w:rPr>
        <w:rFonts w:ascii="Cambria" w:hAnsi="Cambria" w:cs="Arial"/>
      </w:rPr>
    </w:pPr>
  </w:p>
  <w:p w14:paraId="616C644D" w14:textId="77777777" w:rsidR="00B7247D" w:rsidRPr="005C1DA2" w:rsidRDefault="00B7247D" w:rsidP="00F97E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11573" w14:textId="77777777" w:rsidR="00B7247D" w:rsidRPr="00E36E80" w:rsidRDefault="00B7247D" w:rsidP="00F97E5A">
    <w:pPr>
      <w:pStyle w:val="Stopka"/>
      <w:rPr>
        <w:rFonts w:ascii="Cambria" w:hAnsi="Cambria" w:cs="Arial"/>
      </w:rPr>
    </w:pPr>
  </w:p>
  <w:p w14:paraId="5FA0B232" w14:textId="77777777" w:rsidR="00B7247D" w:rsidRPr="005C1DA2" w:rsidRDefault="00B7247D" w:rsidP="00F97E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07C6E" w14:textId="77777777" w:rsidR="00272C7B" w:rsidRDefault="00272C7B" w:rsidP="00D460C2">
      <w:pPr>
        <w:spacing w:after="0" w:line="240" w:lineRule="auto"/>
      </w:pPr>
      <w:r>
        <w:separator/>
      </w:r>
    </w:p>
  </w:footnote>
  <w:footnote w:type="continuationSeparator" w:id="0">
    <w:p w14:paraId="3C26022D" w14:textId="77777777" w:rsidR="00272C7B" w:rsidRDefault="00272C7B" w:rsidP="00D46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0462E2" w14:textId="77777777" w:rsidR="00B7247D" w:rsidRDefault="00B7247D" w:rsidP="00F97E5A">
    <w:pPr>
      <w:jc w:val="right"/>
    </w:pPr>
    <w:r>
      <w:rPr>
        <w:noProof/>
        <w:lang w:eastAsia="pl-PL"/>
      </w:rPr>
      <w:drawing>
        <wp:inline distT="0" distB="0" distL="0" distR="0" wp14:anchorId="6C9FC0B8" wp14:editId="47B154FE">
          <wp:extent cx="1413269" cy="792000"/>
          <wp:effectExtent l="0" t="0" r="0" b="0"/>
          <wp:docPr id="3" name="Obraz 3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269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791681BE" wp14:editId="6F7C3E52">
          <wp:extent cx="1132093" cy="792000"/>
          <wp:effectExtent l="0" t="0" r="0" b="0"/>
          <wp:docPr id="4" name="Obraz 4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209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FFF2B6" w14:textId="77777777" w:rsidR="00702651" w:rsidRPr="00EB2843" w:rsidRDefault="00702651" w:rsidP="00702651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 w:rsidRPr="00EB2843">
      <w:rPr>
        <w:rFonts w:asciiTheme="minorHAnsi" w:hAnsiTheme="minorHAnsi" w:cstheme="minorHAnsi"/>
      </w:rPr>
      <w:t>Znak sprawy: BUA.271.2.2022</w:t>
    </w:r>
  </w:p>
  <w:p w14:paraId="540F1DBD" w14:textId="77777777" w:rsidR="00702651" w:rsidRPr="00D3284F" w:rsidRDefault="00702651" w:rsidP="00702651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C43ECC">
      <w:rPr>
        <w:rFonts w:asciiTheme="minorHAnsi" w:hAnsiTheme="minorHAnsi" w:cstheme="minorHAnsi"/>
        <w:i/>
        <w:iCs/>
      </w:rPr>
      <w:t>Przebudowa i rozbudowa oczyszczalni ścieków aglomeracji Janów Podlaski wraz z wykonaniem dokumentacji projektowej w formie zaprojektuj i wybuduj</w:t>
    </w:r>
  </w:p>
  <w:p w14:paraId="337E6ED2" w14:textId="77777777" w:rsidR="00B7247D" w:rsidRPr="00D01B21" w:rsidRDefault="00B7247D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055F5" w14:textId="77777777" w:rsidR="00B24B60" w:rsidRDefault="00B24B60" w:rsidP="00B24B6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B6E9343" w14:textId="77777777" w:rsidR="00B24B60" w:rsidRDefault="00B24B60" w:rsidP="00B24B60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6C144389" w14:textId="77777777" w:rsidR="00B24B60" w:rsidRDefault="00B24B60" w:rsidP="00B24B60">
    <w:pPr>
      <w:pStyle w:val="Nagwek"/>
      <w:jc w:val="right"/>
      <w:rPr>
        <w:sz w:val="10"/>
        <w:szCs w:val="10"/>
      </w:rPr>
    </w:pPr>
    <w:bookmarkStart w:id="1" w:name="_Hlk106259697"/>
    <w:bookmarkStart w:id="2" w:name="_Hlk106259698"/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290E1A6" wp14:editId="5B2D5413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  <w:lang w:eastAsia="pl-PL"/>
      </w:rPr>
      <w:drawing>
        <wp:anchor distT="0" distB="0" distL="114300" distR="114300" simplePos="0" relativeHeight="251661312" behindDoc="0" locked="0" layoutInCell="1" allowOverlap="1" wp14:anchorId="74FF54A3" wp14:editId="025ED519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3" w:name="_Hlk106259419"/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21D882" wp14:editId="2C7B9E17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FC293" w14:textId="77777777" w:rsidR="00B24B60" w:rsidRDefault="00B24B60" w:rsidP="00B24B60">
    <w:pPr>
      <w:pStyle w:val="Nagwek"/>
      <w:jc w:val="right"/>
      <w:rPr>
        <w:sz w:val="10"/>
        <w:szCs w:val="10"/>
      </w:rPr>
    </w:pPr>
  </w:p>
  <w:p w14:paraId="3A885925" w14:textId="77777777" w:rsidR="00B24B60" w:rsidRDefault="00B24B60" w:rsidP="00B24B60">
    <w:pPr>
      <w:pStyle w:val="Nagwek"/>
      <w:jc w:val="right"/>
      <w:rPr>
        <w:sz w:val="10"/>
        <w:szCs w:val="10"/>
      </w:rPr>
    </w:pPr>
  </w:p>
  <w:p w14:paraId="1BD0AED2" w14:textId="77777777" w:rsidR="00B24B60" w:rsidRDefault="00B24B60" w:rsidP="00B24B60">
    <w:pPr>
      <w:pStyle w:val="Nagwek"/>
      <w:jc w:val="right"/>
      <w:rPr>
        <w:sz w:val="10"/>
        <w:szCs w:val="10"/>
      </w:rPr>
    </w:pPr>
  </w:p>
  <w:p w14:paraId="2FCF619E" w14:textId="77777777" w:rsidR="00B24B60" w:rsidRPr="005A4F73" w:rsidRDefault="00B24B60" w:rsidP="00B24B60">
    <w:pPr>
      <w:jc w:val="center"/>
      <w:rPr>
        <w:rFonts w:ascii="Cambria" w:hAnsi="Cambria" w:cs="Arial"/>
        <w:b/>
        <w:bCs/>
        <w:sz w:val="32"/>
        <w:szCs w:val="32"/>
      </w:rPr>
    </w:pPr>
    <w:bookmarkStart w:id="4" w:name="_Hlk102155205"/>
    <w:bookmarkStart w:id="5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41E0AE22" w14:textId="77777777" w:rsidR="00B24B60" w:rsidRDefault="00B24B60" w:rsidP="00B24B60">
    <w:pPr>
      <w:spacing w:after="24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63852FFB" w14:textId="77777777" w:rsidR="00B24B60" w:rsidRPr="005A4F73" w:rsidRDefault="007D14C7" w:rsidP="00B24B60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22F704D0">
        <v:rect id="_x0000_i1025" style="width:448.2pt;height:1.6pt" o:hrpct="989" o:hralign="center" o:hrstd="t" o:hrnoshade="t" o:hr="t" fillcolor="#f06" stroked="f"/>
      </w:pict>
    </w:r>
  </w:p>
  <w:p w14:paraId="078EA407" w14:textId="77777777" w:rsidR="00B24B60" w:rsidRPr="00036A41" w:rsidRDefault="00B24B60" w:rsidP="00B24B60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1"/>
  <w:bookmarkEnd w:id="2"/>
  <w:bookmarkEnd w:id="3"/>
  <w:bookmarkEnd w:id="4"/>
  <w:bookmarkEnd w:id="5"/>
  <w:p w14:paraId="06374CFB" w14:textId="77777777" w:rsidR="00B24B60" w:rsidRPr="00D31F7E" w:rsidRDefault="00B24B60" w:rsidP="00B24B60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B5705E"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  <w:p w14:paraId="65371DD1" w14:textId="77777777" w:rsidR="00B7247D" w:rsidRPr="00D01B21" w:rsidRDefault="00B7247D" w:rsidP="00F97E5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66"/>
        </w:tabs>
        <w:ind w:left="786" w:hanging="360"/>
      </w:pPr>
      <w:rPr>
        <w:rFonts w:ascii="Cambria" w:hAnsi="Cambria" w:cs="ArialNarrow"/>
        <w:b w:val="0"/>
        <w:sz w:val="24"/>
        <w:szCs w:val="24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3" w15:restartNumberingAfterBreak="0">
    <w:nsid w:val="00000009"/>
    <w:multiLevelType w:val="singleLevel"/>
    <w:tmpl w:val="8ADE055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4" w15:restartNumberingAfterBreak="0">
    <w:nsid w:val="0000000E"/>
    <w:multiLevelType w:val="singleLevel"/>
    <w:tmpl w:val="F42A7760"/>
    <w:name w:val="WW8Num14"/>
    <w:lvl w:ilvl="0">
      <w:start w:val="1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5" w15:restartNumberingAfterBreak="0">
    <w:nsid w:val="0000000F"/>
    <w:multiLevelType w:val="singleLevel"/>
    <w:tmpl w:val="5BAAF7EA"/>
    <w:name w:val="WW8Num15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6" w15:restartNumberingAfterBreak="0">
    <w:nsid w:val="00000012"/>
    <w:multiLevelType w:val="singleLevel"/>
    <w:tmpl w:val="5F2812CC"/>
    <w:name w:val="WW8Num18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7" w15:restartNumberingAfterBreak="0">
    <w:nsid w:val="00000018"/>
    <w:multiLevelType w:val="multilevel"/>
    <w:tmpl w:val="0B146608"/>
    <w:name w:val="WW8Num2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Times New Roman" w:hint="default"/>
        <w:b/>
        <w:bCs/>
        <w:color w:val="00000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Times New Roman" w:cs="Aria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Times New Roman" w:cs="Aria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Times New Roman" w:cs="Arial"/>
      </w:rPr>
    </w:lvl>
  </w:abstractNum>
  <w:abstractNum w:abstractNumId="8" w15:restartNumberingAfterBreak="0">
    <w:nsid w:val="0000001A"/>
    <w:multiLevelType w:val="singleLevel"/>
    <w:tmpl w:val="666254B2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9" w15:restartNumberingAfterBreak="0">
    <w:nsid w:val="00000022"/>
    <w:multiLevelType w:val="singleLevel"/>
    <w:tmpl w:val="F0766BC0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0" w15:restartNumberingAfterBreak="0">
    <w:nsid w:val="00000023"/>
    <w:multiLevelType w:val="multilevel"/>
    <w:tmpl w:val="95F8E800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27"/>
    <w:multiLevelType w:val="singleLevel"/>
    <w:tmpl w:val="F7FC0334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12" w15:restartNumberingAfterBreak="0">
    <w:nsid w:val="00000028"/>
    <w:multiLevelType w:val="singleLevel"/>
    <w:tmpl w:val="63C6FC00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3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4" w15:restartNumberingAfterBreak="0">
    <w:nsid w:val="0000002E"/>
    <w:multiLevelType w:val="multilevel"/>
    <w:tmpl w:val="585E931E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5" w15:restartNumberingAfterBreak="0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</w:abstractNum>
  <w:abstractNum w:abstractNumId="16" w15:restartNumberingAfterBreak="0">
    <w:nsid w:val="00000036"/>
    <w:multiLevelType w:val="singleLevel"/>
    <w:tmpl w:val="07AE0D82"/>
    <w:name w:val="WW8Num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bCs/>
        <w:sz w:val="24"/>
        <w:szCs w:val="24"/>
      </w:rPr>
    </w:lvl>
  </w:abstractNum>
  <w:abstractNum w:abstractNumId="17" w15:restartNumberingAfterBreak="0">
    <w:nsid w:val="0000003C"/>
    <w:multiLevelType w:val="multilevel"/>
    <w:tmpl w:val="0000003C"/>
    <w:name w:val="WW8Num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Times New Roman" w:hint="default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mbria" w:hAnsi="Cambria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hAnsi="Cambria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mbria" w:hAnsi="Cambria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mbria" w:hAnsi="Cambria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mbria" w:hAnsi="Cambria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mbria" w:hAnsi="Cambria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mbria" w:hAnsi="Cambria" w:cs="Times New Roman"/>
        <w:sz w:val="24"/>
        <w:szCs w:val="24"/>
      </w:rPr>
    </w:lvl>
  </w:abstractNum>
  <w:abstractNum w:abstractNumId="18" w15:restartNumberingAfterBreak="0">
    <w:nsid w:val="0000003D"/>
    <w:multiLevelType w:val="singleLevel"/>
    <w:tmpl w:val="9822DF14"/>
    <w:name w:val="WW8Num6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</w:abstractNum>
  <w:abstractNum w:abstractNumId="19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  <w:b/>
        <w:sz w:val="24"/>
        <w:szCs w:val="24"/>
      </w:rPr>
    </w:lvl>
  </w:abstractNum>
  <w:abstractNum w:abstractNumId="20" w15:restartNumberingAfterBreak="0">
    <w:nsid w:val="00000047"/>
    <w:multiLevelType w:val="singleLevel"/>
    <w:tmpl w:val="8AFC644E"/>
    <w:name w:val="WW8Num71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</w:abstractNum>
  <w:abstractNum w:abstractNumId="21" w15:restartNumberingAfterBreak="0">
    <w:nsid w:val="00000052"/>
    <w:multiLevelType w:val="singleLevel"/>
    <w:tmpl w:val="61E2B7A0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4"/>
        <w:szCs w:val="24"/>
      </w:rPr>
    </w:lvl>
  </w:abstractNum>
  <w:abstractNum w:abstractNumId="22" w15:restartNumberingAfterBreak="0">
    <w:nsid w:val="00000054"/>
    <w:multiLevelType w:val="singleLevel"/>
    <w:tmpl w:val="76809ED6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/>
        <w:color w:val="000000" w:themeColor="text1"/>
        <w:sz w:val="24"/>
        <w:szCs w:val="24"/>
      </w:rPr>
    </w:lvl>
  </w:abstractNum>
  <w:abstractNum w:abstractNumId="23" w15:restartNumberingAfterBreak="0">
    <w:nsid w:val="00000055"/>
    <w:multiLevelType w:val="singleLevel"/>
    <w:tmpl w:val="780603A4"/>
    <w:name w:val="WW8Num8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24" w15:restartNumberingAfterBreak="0">
    <w:nsid w:val="027E56D6"/>
    <w:multiLevelType w:val="hybridMultilevel"/>
    <w:tmpl w:val="256ABA68"/>
    <w:lvl w:ilvl="0" w:tplc="2B8263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91A6A9A"/>
    <w:multiLevelType w:val="hybridMultilevel"/>
    <w:tmpl w:val="C08C5A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9BE7801"/>
    <w:multiLevelType w:val="hybridMultilevel"/>
    <w:tmpl w:val="86C48C6A"/>
    <w:lvl w:ilvl="0" w:tplc="D80608B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A4A779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D03578F"/>
    <w:multiLevelType w:val="hybridMultilevel"/>
    <w:tmpl w:val="94C84190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DA658DE"/>
    <w:multiLevelType w:val="hybridMultilevel"/>
    <w:tmpl w:val="0B56550E"/>
    <w:lvl w:ilvl="0" w:tplc="DD468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F431A3"/>
    <w:multiLevelType w:val="hybridMultilevel"/>
    <w:tmpl w:val="E34464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3A837EA"/>
    <w:multiLevelType w:val="hybridMultilevel"/>
    <w:tmpl w:val="7DF82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6CA01C9"/>
    <w:multiLevelType w:val="hybridMultilevel"/>
    <w:tmpl w:val="9C367084"/>
    <w:lvl w:ilvl="0" w:tplc="04544EFC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  <w:i w:val="0"/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820141"/>
    <w:multiLevelType w:val="hybridMultilevel"/>
    <w:tmpl w:val="702EF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979627B"/>
    <w:multiLevelType w:val="hybridMultilevel"/>
    <w:tmpl w:val="DA9AE0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F42EDE">
      <w:start w:val="1"/>
      <w:numFmt w:val="lowerLetter"/>
      <w:lvlText w:val="%2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2" w:tplc="07CEA670">
      <w:start w:val="1"/>
      <w:numFmt w:val="decimal"/>
      <w:lvlText w:val="%3."/>
      <w:lvlJc w:val="left"/>
      <w:pPr>
        <w:tabs>
          <w:tab w:val="num" w:pos="737"/>
        </w:tabs>
        <w:ind w:left="737" w:hanging="283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A2C448C"/>
    <w:multiLevelType w:val="hybridMultilevel"/>
    <w:tmpl w:val="26167FA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D0C0F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/>
        <w:sz w:val="24"/>
        <w:szCs w:val="24"/>
      </w:rPr>
    </w:lvl>
    <w:lvl w:ilvl="2" w:tplc="7B609CF4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AD0513D"/>
    <w:multiLevelType w:val="hybridMultilevel"/>
    <w:tmpl w:val="BCD6FC6C"/>
    <w:lvl w:ilvl="0" w:tplc="687863E8">
      <w:start w:val="1"/>
      <w:numFmt w:val="decimal"/>
      <w:lvlText w:val="%1)"/>
      <w:lvlJc w:val="left"/>
      <w:pPr>
        <w:tabs>
          <w:tab w:val="num" w:pos="850"/>
        </w:tabs>
        <w:ind w:left="850" w:hanging="283"/>
      </w:pPr>
      <w:rPr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36" w15:restartNumberingAfterBreak="0">
    <w:nsid w:val="1ADA4BF5"/>
    <w:multiLevelType w:val="hybridMultilevel"/>
    <w:tmpl w:val="5EFE9C0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1BA07D45"/>
    <w:multiLevelType w:val="hybridMultilevel"/>
    <w:tmpl w:val="A71A266E"/>
    <w:lvl w:ilvl="0" w:tplc="9AFE97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D410118"/>
    <w:multiLevelType w:val="hybridMultilevel"/>
    <w:tmpl w:val="75D28E1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584A7EDC">
      <w:start w:val="1"/>
      <w:numFmt w:val="lowerLetter"/>
      <w:lvlText w:val="%2)"/>
      <w:lvlJc w:val="left"/>
      <w:pPr>
        <w:ind w:left="2007" w:hanging="360"/>
      </w:pPr>
      <w:rPr>
        <w:rFonts w:eastAsia="Times New Roman" w:hint="default"/>
        <w:color w:val="000000"/>
      </w:rPr>
    </w:lvl>
    <w:lvl w:ilvl="2" w:tplc="04150011">
      <w:start w:val="1"/>
      <w:numFmt w:val="decimal"/>
      <w:lvlText w:val="%3)"/>
      <w:lvlJc w:val="left"/>
      <w:pPr>
        <w:ind w:left="2880" w:hanging="36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E705B68"/>
    <w:multiLevelType w:val="hybridMultilevel"/>
    <w:tmpl w:val="9D02FCE0"/>
    <w:lvl w:ilvl="0" w:tplc="DD967D34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1F733622"/>
    <w:multiLevelType w:val="hybridMultilevel"/>
    <w:tmpl w:val="0458FF02"/>
    <w:lvl w:ilvl="0" w:tplc="FFFFFFFF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3BE2C4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41" w15:restartNumberingAfterBreak="0">
    <w:nsid w:val="20A80D4C"/>
    <w:multiLevelType w:val="hybridMultilevel"/>
    <w:tmpl w:val="907EB952"/>
    <w:lvl w:ilvl="0" w:tplc="FC40B9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47532A"/>
    <w:multiLevelType w:val="hybridMultilevel"/>
    <w:tmpl w:val="4B92B5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146211A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B8C4710"/>
    <w:multiLevelType w:val="hybridMultilevel"/>
    <w:tmpl w:val="B8E48EF6"/>
    <w:lvl w:ilvl="0" w:tplc="EE141776">
      <w:start w:val="9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D403C88"/>
    <w:multiLevelType w:val="hybridMultilevel"/>
    <w:tmpl w:val="3E1AC412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FFFFFFFF">
      <w:start w:val="1"/>
      <w:numFmt w:val="lowerLetter"/>
      <w:lvlText w:val="%2)"/>
      <w:lvlJc w:val="left"/>
      <w:pPr>
        <w:ind w:left="3344" w:hanging="360"/>
      </w:pPr>
    </w:lvl>
    <w:lvl w:ilvl="2" w:tplc="FFFFFFFF" w:tentative="1">
      <w:start w:val="1"/>
      <w:numFmt w:val="lowerRoman"/>
      <w:lvlText w:val="%3."/>
      <w:lvlJc w:val="right"/>
      <w:pPr>
        <w:ind w:left="2946" w:hanging="180"/>
      </w:pPr>
    </w:lvl>
    <w:lvl w:ilvl="3" w:tplc="FFFFFFFF" w:tentative="1">
      <w:start w:val="1"/>
      <w:numFmt w:val="decimal"/>
      <w:lvlText w:val="%4."/>
      <w:lvlJc w:val="left"/>
      <w:pPr>
        <w:ind w:left="3666" w:hanging="360"/>
      </w:pPr>
    </w:lvl>
    <w:lvl w:ilvl="4" w:tplc="FFFFFFFF" w:tentative="1">
      <w:start w:val="1"/>
      <w:numFmt w:val="lowerLetter"/>
      <w:lvlText w:val="%5."/>
      <w:lvlJc w:val="left"/>
      <w:pPr>
        <w:ind w:left="4386" w:hanging="360"/>
      </w:pPr>
    </w:lvl>
    <w:lvl w:ilvl="5" w:tplc="FFFFFFFF" w:tentative="1">
      <w:start w:val="1"/>
      <w:numFmt w:val="lowerRoman"/>
      <w:lvlText w:val="%6."/>
      <w:lvlJc w:val="right"/>
      <w:pPr>
        <w:ind w:left="5106" w:hanging="180"/>
      </w:pPr>
    </w:lvl>
    <w:lvl w:ilvl="6" w:tplc="FFFFFFFF" w:tentative="1">
      <w:start w:val="1"/>
      <w:numFmt w:val="decimal"/>
      <w:lvlText w:val="%7."/>
      <w:lvlJc w:val="left"/>
      <w:pPr>
        <w:ind w:left="5826" w:hanging="360"/>
      </w:pPr>
    </w:lvl>
    <w:lvl w:ilvl="7" w:tplc="FFFFFFFF" w:tentative="1">
      <w:start w:val="1"/>
      <w:numFmt w:val="lowerLetter"/>
      <w:lvlText w:val="%8."/>
      <w:lvlJc w:val="left"/>
      <w:pPr>
        <w:ind w:left="6546" w:hanging="360"/>
      </w:pPr>
    </w:lvl>
    <w:lvl w:ilvl="8" w:tplc="FFFFFFFF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6" w15:restartNumberingAfterBreak="0">
    <w:nsid w:val="2E720582"/>
    <w:multiLevelType w:val="hybridMultilevel"/>
    <w:tmpl w:val="0A606884"/>
    <w:lvl w:ilvl="0" w:tplc="28CC8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456B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275147"/>
    <w:multiLevelType w:val="hybridMultilevel"/>
    <w:tmpl w:val="9F6EE65E"/>
    <w:lvl w:ilvl="0" w:tplc="BF001A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5746A2"/>
    <w:multiLevelType w:val="hybridMultilevel"/>
    <w:tmpl w:val="CD90C9D4"/>
    <w:lvl w:ilvl="0" w:tplc="892852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F32ED4"/>
    <w:multiLevelType w:val="hybridMultilevel"/>
    <w:tmpl w:val="3304ADD4"/>
    <w:lvl w:ilvl="0" w:tplc="1E340BA0">
      <w:start w:val="2"/>
      <w:numFmt w:val="decimal"/>
      <w:lvlText w:val="%1."/>
      <w:lvlJc w:val="left"/>
      <w:pPr>
        <w:ind w:left="3589" w:hanging="360"/>
      </w:pPr>
      <w:rPr>
        <w:rFonts w:hint="default"/>
        <w:b w:val="0"/>
        <w:bCs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4309" w:hanging="360"/>
      </w:pPr>
    </w:lvl>
    <w:lvl w:ilvl="2" w:tplc="0415001B" w:tentative="1">
      <w:start w:val="1"/>
      <w:numFmt w:val="lowerRoman"/>
      <w:lvlText w:val="%3."/>
      <w:lvlJc w:val="right"/>
      <w:pPr>
        <w:ind w:left="5029" w:hanging="180"/>
      </w:pPr>
    </w:lvl>
    <w:lvl w:ilvl="3" w:tplc="0415000F">
      <w:start w:val="1"/>
      <w:numFmt w:val="decimal"/>
      <w:lvlText w:val="%4."/>
      <w:lvlJc w:val="left"/>
      <w:pPr>
        <w:ind w:left="5749" w:hanging="360"/>
      </w:pPr>
    </w:lvl>
    <w:lvl w:ilvl="4" w:tplc="04150019" w:tentative="1">
      <w:start w:val="1"/>
      <w:numFmt w:val="lowerLetter"/>
      <w:lvlText w:val="%5."/>
      <w:lvlJc w:val="left"/>
      <w:pPr>
        <w:ind w:left="6469" w:hanging="360"/>
      </w:p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51" w15:restartNumberingAfterBreak="0">
    <w:nsid w:val="3806040E"/>
    <w:multiLevelType w:val="hybridMultilevel"/>
    <w:tmpl w:val="883AB9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8FF47F6"/>
    <w:multiLevelType w:val="hybridMultilevel"/>
    <w:tmpl w:val="FA4A9DA4"/>
    <w:lvl w:ilvl="0" w:tplc="1F125ACE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BD3B00"/>
    <w:multiLevelType w:val="hybridMultilevel"/>
    <w:tmpl w:val="DAA46A8C"/>
    <w:lvl w:ilvl="0" w:tplc="0926629C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A2760786">
      <w:start w:val="1"/>
      <w:numFmt w:val="lowerLetter"/>
      <w:lvlText w:val="%2."/>
      <w:lvlJc w:val="left"/>
      <w:pPr>
        <w:ind w:left="720" w:hanging="360"/>
      </w:pPr>
      <w:rPr>
        <w:rFonts w:ascii="Cambria" w:eastAsia="Times New Roman" w:hAnsi="Cambria" w:cs="Calibri"/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54" w15:restartNumberingAfterBreak="0">
    <w:nsid w:val="3F7E0785"/>
    <w:multiLevelType w:val="hybridMultilevel"/>
    <w:tmpl w:val="5D96E1E2"/>
    <w:lvl w:ilvl="0" w:tplc="D944B23E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5" w15:restartNumberingAfterBreak="0">
    <w:nsid w:val="3FD5018E"/>
    <w:multiLevelType w:val="hybridMultilevel"/>
    <w:tmpl w:val="0A3ABBF8"/>
    <w:lvl w:ilvl="0" w:tplc="AB1CCA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F96E71"/>
    <w:multiLevelType w:val="hybridMultilevel"/>
    <w:tmpl w:val="7958B1C0"/>
    <w:lvl w:ilvl="0" w:tplc="B8FC51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 w:val="0"/>
        <w:color w:val="000000"/>
      </w:rPr>
    </w:lvl>
    <w:lvl w:ilvl="1" w:tplc="A984A7EC">
      <w:start w:val="1"/>
      <w:numFmt w:val="decimal"/>
      <w:lvlText w:val="%2)"/>
      <w:lvlJc w:val="left"/>
      <w:pPr>
        <w:ind w:left="23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50495E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497F1C"/>
    <w:multiLevelType w:val="hybridMultilevel"/>
    <w:tmpl w:val="AEB86C7E"/>
    <w:lvl w:ilvl="0" w:tplc="92A666F0">
      <w:start w:val="1"/>
      <w:numFmt w:val="decimal"/>
      <w:lvlText w:val="%1."/>
      <w:lvlJc w:val="left"/>
      <w:pPr>
        <w:ind w:left="502" w:hanging="360"/>
      </w:pPr>
      <w:rPr>
        <w:b w:val="0"/>
        <w:bCs/>
        <w:strike w:val="0"/>
        <w:color w:val="auto"/>
      </w:rPr>
    </w:lvl>
    <w:lvl w:ilvl="1" w:tplc="125A8BEC">
      <w:start w:val="1"/>
      <w:numFmt w:val="decimal"/>
      <w:lvlText w:val="%2)"/>
      <w:lvlJc w:val="left"/>
      <w:pPr>
        <w:ind w:left="1440" w:hanging="360"/>
      </w:pPr>
      <w:rPr>
        <w:rFonts w:ascii="Cambria" w:hAnsi="Cambria" w:cs="Arial" w:hint="default"/>
        <w:sz w:val="24"/>
        <w:szCs w:val="24"/>
      </w:rPr>
    </w:lvl>
    <w:lvl w:ilvl="2" w:tplc="8C4CBA20">
      <w:start w:val="1"/>
      <w:numFmt w:val="decimal"/>
      <w:lvlText w:val="%3."/>
      <w:lvlJc w:val="left"/>
      <w:pPr>
        <w:ind w:left="2160" w:hanging="180"/>
      </w:pPr>
      <w:rPr>
        <w:b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E615B9"/>
    <w:multiLevelType w:val="hybridMultilevel"/>
    <w:tmpl w:val="05E8D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A6E94"/>
    <w:multiLevelType w:val="hybridMultilevel"/>
    <w:tmpl w:val="A4561BE8"/>
    <w:lvl w:ilvl="0" w:tplc="D418561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F12CB1"/>
    <w:multiLevelType w:val="hybridMultilevel"/>
    <w:tmpl w:val="6B3A2728"/>
    <w:lvl w:ilvl="0" w:tplc="825EC2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5920BB00">
      <w:start w:val="8"/>
      <w:numFmt w:val="bullet"/>
      <w:lvlText w:val=""/>
      <w:lvlJc w:val="left"/>
      <w:pPr>
        <w:ind w:left="1440" w:hanging="360"/>
      </w:pPr>
      <w:rPr>
        <w:rFonts w:ascii="Symbol" w:eastAsia="Calibri" w:hAnsi="Symbol" w:cs="ArialNarro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11B2D0A"/>
    <w:multiLevelType w:val="hybridMultilevel"/>
    <w:tmpl w:val="762E52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8FCA15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085F48"/>
    <w:multiLevelType w:val="hybridMultilevel"/>
    <w:tmpl w:val="C50A81CE"/>
    <w:lvl w:ilvl="0" w:tplc="2E2010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5572E4F"/>
    <w:multiLevelType w:val="hybridMultilevel"/>
    <w:tmpl w:val="BD864E9A"/>
    <w:lvl w:ilvl="0" w:tplc="BA5A8420">
      <w:start w:val="1"/>
      <w:numFmt w:val="decimal"/>
      <w:lvlText w:val="%1)"/>
      <w:lvlJc w:val="left"/>
      <w:pPr>
        <w:ind w:left="720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DF0573"/>
    <w:multiLevelType w:val="hybridMultilevel"/>
    <w:tmpl w:val="B0F429D0"/>
    <w:lvl w:ilvl="0" w:tplc="5B0E8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6633E9"/>
    <w:multiLevelType w:val="hybridMultilevel"/>
    <w:tmpl w:val="E7205AD0"/>
    <w:lvl w:ilvl="0" w:tplc="6088BB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hAnsi="Cambria"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926C5B"/>
    <w:multiLevelType w:val="hybridMultilevel"/>
    <w:tmpl w:val="7A92B6AA"/>
    <w:lvl w:ilvl="0" w:tplc="E4FEA47C">
      <w:start w:val="3"/>
      <w:numFmt w:val="decimal"/>
      <w:lvlText w:val="%1."/>
      <w:lvlJc w:val="left"/>
      <w:pPr>
        <w:ind w:left="502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361AF2"/>
    <w:multiLevelType w:val="hybridMultilevel"/>
    <w:tmpl w:val="CAB2869A"/>
    <w:lvl w:ilvl="0" w:tplc="574216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1C4737E"/>
    <w:multiLevelType w:val="multilevel"/>
    <w:tmpl w:val="9EC21AB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Cambria" w:hAnsi="Cambria" w:cs="Times New Roman" w:hint="default"/>
        <w:b/>
        <w:sz w:val="24"/>
        <w:szCs w:val="24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4A14082"/>
    <w:multiLevelType w:val="hybridMultilevel"/>
    <w:tmpl w:val="DEBECC56"/>
    <w:lvl w:ilvl="0" w:tplc="84622FD2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5A527D6"/>
    <w:multiLevelType w:val="hybridMultilevel"/>
    <w:tmpl w:val="1EA4D638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4" w15:restartNumberingAfterBreak="0">
    <w:nsid w:val="65DB4348"/>
    <w:multiLevelType w:val="hybridMultilevel"/>
    <w:tmpl w:val="C3C4E034"/>
    <w:lvl w:ilvl="0" w:tplc="B3B49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5DE4EF3"/>
    <w:multiLevelType w:val="hybridMultilevel"/>
    <w:tmpl w:val="63705A34"/>
    <w:name w:val="WW8Num262"/>
    <w:lvl w:ilvl="0" w:tplc="D0E8D4F4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eastAsia="Times New Roman" w:hAnsi="Cambria" w:cs="Cambri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C540F82"/>
    <w:multiLevelType w:val="hybridMultilevel"/>
    <w:tmpl w:val="F878C67A"/>
    <w:lvl w:ilvl="0" w:tplc="2556A448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5AFCE2E2">
      <w:start w:val="1"/>
      <w:numFmt w:val="lowerLetter"/>
      <w:lvlText w:val="%2)"/>
      <w:lvlJc w:val="left"/>
      <w:pPr>
        <w:ind w:left="2149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CDA6F9A6">
      <w:start w:val="1"/>
      <w:numFmt w:val="decimal"/>
      <w:lvlText w:val="%4."/>
      <w:lvlJc w:val="left"/>
      <w:pPr>
        <w:ind w:left="3589" w:hanging="360"/>
      </w:pPr>
      <w:rPr>
        <w:b w:val="0"/>
        <w:bCs/>
        <w:i w:val="0"/>
        <w:color w:val="000000"/>
      </w:rPr>
    </w:lvl>
    <w:lvl w:ilvl="4" w:tplc="332EBDD0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7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 w15:restartNumberingAfterBreak="0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3A12E15"/>
    <w:multiLevelType w:val="hybridMultilevel"/>
    <w:tmpl w:val="5EEE3F70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055FB9"/>
    <w:multiLevelType w:val="hybridMultilevel"/>
    <w:tmpl w:val="820C6AA2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8C14A6F"/>
    <w:multiLevelType w:val="hybridMultilevel"/>
    <w:tmpl w:val="7194AF24"/>
    <w:lvl w:ilvl="0" w:tplc="ACD60F06">
      <w:start w:val="1"/>
      <w:numFmt w:val="lowerLetter"/>
      <w:lvlText w:val="%1)"/>
      <w:lvlJc w:val="left"/>
      <w:pPr>
        <w:tabs>
          <w:tab w:val="num" w:pos="850"/>
        </w:tabs>
        <w:ind w:left="850" w:hanging="283"/>
      </w:pPr>
      <w:rPr>
        <w:rFonts w:ascii="Cambria" w:eastAsia="Times New Roman" w:hAnsi="Cambria" w:cs="Calibri"/>
        <w:b w:val="0"/>
        <w:color w:val="auto"/>
      </w:rPr>
    </w:lvl>
    <w:lvl w:ilvl="1" w:tplc="C472FBBA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color w:val="auto"/>
      </w:rPr>
    </w:lvl>
    <w:lvl w:ilvl="2" w:tplc="29227516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82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193B7D"/>
    <w:multiLevelType w:val="hybridMultilevel"/>
    <w:tmpl w:val="D9D6936E"/>
    <w:lvl w:ilvl="0" w:tplc="48F450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8"/>
  </w:num>
  <w:num w:numId="3">
    <w:abstractNumId w:val="39"/>
  </w:num>
  <w:num w:numId="4">
    <w:abstractNumId w:val="38"/>
  </w:num>
  <w:num w:numId="5">
    <w:abstractNumId w:val="44"/>
  </w:num>
  <w:num w:numId="6">
    <w:abstractNumId w:val="76"/>
  </w:num>
  <w:num w:numId="7">
    <w:abstractNumId w:val="50"/>
  </w:num>
  <w:num w:numId="8">
    <w:abstractNumId w:val="62"/>
  </w:num>
  <w:num w:numId="9">
    <w:abstractNumId w:val="52"/>
  </w:num>
  <w:num w:numId="10">
    <w:abstractNumId w:val="51"/>
  </w:num>
  <w:num w:numId="11">
    <w:abstractNumId w:val="27"/>
  </w:num>
  <w:num w:numId="12">
    <w:abstractNumId w:val="34"/>
  </w:num>
  <w:num w:numId="13">
    <w:abstractNumId w:val="35"/>
  </w:num>
  <w:num w:numId="14">
    <w:abstractNumId w:val="81"/>
  </w:num>
  <w:num w:numId="15">
    <w:abstractNumId w:val="69"/>
  </w:num>
  <w:num w:numId="16">
    <w:abstractNumId w:val="53"/>
  </w:num>
  <w:num w:numId="17">
    <w:abstractNumId w:val="60"/>
  </w:num>
  <w:num w:numId="18">
    <w:abstractNumId w:val="55"/>
  </w:num>
  <w:num w:numId="19">
    <w:abstractNumId w:val="74"/>
  </w:num>
  <w:num w:numId="20">
    <w:abstractNumId w:val="63"/>
  </w:num>
  <w:num w:numId="21">
    <w:abstractNumId w:val="43"/>
  </w:num>
  <w:num w:numId="22">
    <w:abstractNumId w:val="33"/>
  </w:num>
  <w:num w:numId="23">
    <w:abstractNumId w:val="41"/>
  </w:num>
  <w:num w:numId="2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4"/>
  </w:num>
  <w:num w:numId="27">
    <w:abstractNumId w:val="46"/>
  </w:num>
  <w:num w:numId="28">
    <w:abstractNumId w:val="65"/>
  </w:num>
  <w:num w:numId="29">
    <w:abstractNumId w:val="79"/>
  </w:num>
  <w:num w:numId="30">
    <w:abstractNumId w:val="30"/>
  </w:num>
  <w:num w:numId="31">
    <w:abstractNumId w:val="78"/>
  </w:num>
  <w:num w:numId="32">
    <w:abstractNumId w:val="80"/>
  </w:num>
  <w:num w:numId="33">
    <w:abstractNumId w:val="49"/>
  </w:num>
  <w:num w:numId="34">
    <w:abstractNumId w:val="47"/>
  </w:num>
  <w:num w:numId="35">
    <w:abstractNumId w:val="77"/>
  </w:num>
  <w:num w:numId="36">
    <w:abstractNumId w:val="29"/>
  </w:num>
  <w:num w:numId="37">
    <w:abstractNumId w:val="84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7"/>
  </w:num>
  <w:num w:numId="41">
    <w:abstractNumId w:val="64"/>
  </w:num>
  <w:num w:numId="42">
    <w:abstractNumId w:val="37"/>
  </w:num>
  <w:num w:numId="43">
    <w:abstractNumId w:val="0"/>
  </w:num>
  <w:num w:numId="44">
    <w:abstractNumId w:val="3"/>
  </w:num>
  <w:num w:numId="45">
    <w:abstractNumId w:val="4"/>
  </w:num>
  <w:num w:numId="46">
    <w:abstractNumId w:val="5"/>
  </w:num>
  <w:num w:numId="47">
    <w:abstractNumId w:val="6"/>
  </w:num>
  <w:num w:numId="48">
    <w:abstractNumId w:val="9"/>
  </w:num>
  <w:num w:numId="49">
    <w:abstractNumId w:val="11"/>
  </w:num>
  <w:num w:numId="50">
    <w:abstractNumId w:val="12"/>
  </w:num>
  <w:num w:numId="51">
    <w:abstractNumId w:val="13"/>
  </w:num>
  <w:num w:numId="52">
    <w:abstractNumId w:val="15"/>
  </w:num>
  <w:num w:numId="53">
    <w:abstractNumId w:val="16"/>
  </w:num>
  <w:num w:numId="54">
    <w:abstractNumId w:val="17"/>
  </w:num>
  <w:num w:numId="55">
    <w:abstractNumId w:val="18"/>
  </w:num>
  <w:num w:numId="56">
    <w:abstractNumId w:val="19"/>
  </w:num>
  <w:num w:numId="57">
    <w:abstractNumId w:val="20"/>
  </w:num>
  <w:num w:numId="58">
    <w:abstractNumId w:val="21"/>
  </w:num>
  <w:num w:numId="59">
    <w:abstractNumId w:val="22"/>
  </w:num>
  <w:num w:numId="60">
    <w:abstractNumId w:val="8"/>
  </w:num>
  <w:num w:numId="61">
    <w:abstractNumId w:val="10"/>
  </w:num>
  <w:num w:numId="62">
    <w:abstractNumId w:val="23"/>
  </w:num>
  <w:num w:numId="63">
    <w:abstractNumId w:val="75"/>
  </w:num>
  <w:num w:numId="64">
    <w:abstractNumId w:val="1"/>
  </w:num>
  <w:num w:numId="65">
    <w:abstractNumId w:val="14"/>
  </w:num>
  <w:num w:numId="66">
    <w:abstractNumId w:val="70"/>
  </w:num>
  <w:num w:numId="67">
    <w:abstractNumId w:val="68"/>
  </w:num>
  <w:num w:numId="68">
    <w:abstractNumId w:val="42"/>
  </w:num>
  <w:num w:numId="69">
    <w:abstractNumId w:val="67"/>
  </w:num>
  <w:num w:numId="70">
    <w:abstractNumId w:val="73"/>
  </w:num>
  <w:num w:numId="71">
    <w:abstractNumId w:val="83"/>
  </w:num>
  <w:num w:numId="72">
    <w:abstractNumId w:val="54"/>
  </w:num>
  <w:num w:numId="73">
    <w:abstractNumId w:val="45"/>
  </w:num>
  <w:num w:numId="74">
    <w:abstractNumId w:val="40"/>
  </w:num>
  <w:num w:numId="75">
    <w:abstractNumId w:val="59"/>
  </w:num>
  <w:num w:numId="76">
    <w:abstractNumId w:val="61"/>
  </w:num>
  <w:num w:numId="77">
    <w:abstractNumId w:val="25"/>
  </w:num>
  <w:num w:numId="78">
    <w:abstractNumId w:val="36"/>
  </w:num>
  <w:num w:numId="79">
    <w:abstractNumId w:val="82"/>
  </w:num>
  <w:num w:numId="80">
    <w:abstractNumId w:val="2"/>
  </w:num>
  <w:num w:numId="81">
    <w:abstractNumId w:val="72"/>
  </w:num>
  <w:num w:numId="82">
    <w:abstractNumId w:val="7"/>
  </w:num>
  <w:num w:numId="83">
    <w:abstractNumId w:val="31"/>
  </w:num>
  <w:num w:numId="84">
    <w:abstractNumId w:val="48"/>
  </w:num>
  <w:num w:numId="85">
    <w:abstractNumId w:val="3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C2"/>
    <w:rsid w:val="00032425"/>
    <w:rsid w:val="001B3F1B"/>
    <w:rsid w:val="001F6EDF"/>
    <w:rsid w:val="002164F5"/>
    <w:rsid w:val="00253220"/>
    <w:rsid w:val="00272C7B"/>
    <w:rsid w:val="002A4103"/>
    <w:rsid w:val="002E2533"/>
    <w:rsid w:val="00324ADD"/>
    <w:rsid w:val="003B3FC8"/>
    <w:rsid w:val="00536CA8"/>
    <w:rsid w:val="00585D3B"/>
    <w:rsid w:val="0059502F"/>
    <w:rsid w:val="005B1143"/>
    <w:rsid w:val="006637BC"/>
    <w:rsid w:val="00667C73"/>
    <w:rsid w:val="006D15BE"/>
    <w:rsid w:val="00702651"/>
    <w:rsid w:val="00703FB7"/>
    <w:rsid w:val="007156C2"/>
    <w:rsid w:val="0077642E"/>
    <w:rsid w:val="007A14DE"/>
    <w:rsid w:val="007D14C7"/>
    <w:rsid w:val="00866785"/>
    <w:rsid w:val="009255A7"/>
    <w:rsid w:val="00945983"/>
    <w:rsid w:val="009B2D4D"/>
    <w:rsid w:val="00AD1005"/>
    <w:rsid w:val="00B031C6"/>
    <w:rsid w:val="00B20F82"/>
    <w:rsid w:val="00B24B60"/>
    <w:rsid w:val="00B7247D"/>
    <w:rsid w:val="00B84D7B"/>
    <w:rsid w:val="00BF665A"/>
    <w:rsid w:val="00C53C0D"/>
    <w:rsid w:val="00C7630C"/>
    <w:rsid w:val="00CB43EC"/>
    <w:rsid w:val="00CD0336"/>
    <w:rsid w:val="00CE69EA"/>
    <w:rsid w:val="00D460C2"/>
    <w:rsid w:val="00D6595C"/>
    <w:rsid w:val="00E522B2"/>
    <w:rsid w:val="00F12D54"/>
    <w:rsid w:val="00F47D8D"/>
    <w:rsid w:val="00F97E5A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730C043"/>
  <w15:chartTrackingRefBased/>
  <w15:docId w15:val="{F540D19F-C6BE-4D0B-BB57-977E7A3D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0C2"/>
    <w:pPr>
      <w:widowControl w:val="0"/>
      <w:suppressAutoHyphens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460C2"/>
    <w:pPr>
      <w:keepNext/>
      <w:keepLines/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djustRightInd/>
      <w:spacing w:before="200" w:after="0"/>
      <w:jc w:val="left"/>
      <w:textAlignment w:val="auto"/>
      <w:outlineLvl w:val="4"/>
    </w:pPr>
    <w:rPr>
      <w:rFonts w:ascii="Calibri Light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60C2"/>
    <w:pPr>
      <w:keepNext/>
      <w:keepLines/>
      <w:widowControl/>
      <w:suppressAutoHyphens w:val="0"/>
      <w:adjustRightInd/>
      <w:spacing w:before="200" w:after="0"/>
      <w:jc w:val="left"/>
      <w:textAlignment w:val="auto"/>
      <w:outlineLvl w:val="5"/>
    </w:pPr>
    <w:rPr>
      <w:rFonts w:ascii="Calibri Light" w:hAnsi="Calibri Light" w:cs="Times New Roman"/>
      <w:i/>
      <w:iCs/>
      <w:color w:val="1F4D78"/>
      <w:sz w:val="20"/>
      <w:szCs w:val="2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D460C2"/>
    <w:rPr>
      <w:rFonts w:ascii="Calibri Light" w:eastAsia="Times New Roman" w:hAnsi="Calibri Light" w:cs="Times New Roman"/>
      <w:color w:val="1F4D78"/>
      <w:sz w:val="20"/>
      <w:szCs w:val="2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D460C2"/>
    <w:rPr>
      <w:rFonts w:ascii="Calibri Light" w:eastAsia="Times New Roman" w:hAnsi="Calibri Light" w:cs="Times New Roman"/>
      <w:i/>
      <w:iCs/>
      <w:color w:val="1F4D78"/>
      <w:sz w:val="20"/>
      <w:szCs w:val="20"/>
      <w:u w:color="000000"/>
      <w:lang w:eastAsia="ar-SA"/>
    </w:rPr>
  </w:style>
  <w:style w:type="paragraph" w:customStyle="1" w:styleId="redniasiatka21">
    <w:name w:val="Średnia siatka 21"/>
    <w:link w:val="redniasiatka2Znak"/>
    <w:uiPriority w:val="99"/>
    <w:qFormat/>
    <w:rsid w:val="00D460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edniasiatka2Znak">
    <w:name w:val="Średnia siatka 2 Znak"/>
    <w:link w:val="redniasiatka21"/>
    <w:uiPriority w:val="99"/>
    <w:rsid w:val="00D460C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D460C2"/>
    <w:pPr>
      <w:spacing w:after="12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D460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460C2"/>
    <w:pPr>
      <w:widowControl/>
      <w:suppressAutoHyphens w:val="0"/>
      <w:adjustRightInd/>
      <w:spacing w:after="0" w:line="240" w:lineRule="auto"/>
      <w:ind w:left="720" w:hanging="720"/>
      <w:textAlignment w:val="auto"/>
    </w:pPr>
    <w:rPr>
      <w:rFonts w:eastAsia="Calibri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460C2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Znakiprzypiswdolnych">
    <w:name w:val="Znaki przypisów dolnych"/>
    <w:uiPriority w:val="99"/>
    <w:qFormat/>
    <w:rsid w:val="00D460C2"/>
    <w:rPr>
      <w:vertAlign w:val="superscript"/>
    </w:rPr>
  </w:style>
  <w:style w:type="paragraph" w:customStyle="1" w:styleId="Textbody">
    <w:name w:val="Text body"/>
    <w:basedOn w:val="Normalny"/>
    <w:rsid w:val="00D460C2"/>
    <w:pPr>
      <w:autoSpaceDN w:val="0"/>
      <w:adjustRightInd/>
      <w:spacing w:after="120" w:line="240" w:lineRule="auto"/>
      <w:jc w:val="left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Domylnaczcionkaakapitu1">
    <w:name w:val="Domyślna czcionka akapitu1"/>
    <w:rsid w:val="00D460C2"/>
  </w:style>
  <w:style w:type="paragraph" w:customStyle="1" w:styleId="Standarduser">
    <w:name w:val="Standard (user)"/>
    <w:rsid w:val="00D460C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460C2"/>
    <w:rPr>
      <w:shd w:val="clear" w:color="auto" w:fill="auto"/>
      <w:vertAlign w:val="superscript"/>
    </w:rPr>
  </w:style>
  <w:style w:type="paragraph" w:styleId="Akapitzlist">
    <w:name w:val="List Paragraph"/>
    <w:aliases w:val="Kolorowa lista — akcent 12,Obiekt,Dot pt,Nagłowek 3,T_SZ_List Paragraph,normalny tekst,Akapit z listą BS,Kolorowa lista — akcent 11,Akapit z listą1,Średnia siatka 1 — akcent 21,List Paragraph,sw tekst,CW_Lista,Colorful List - Accent 11"/>
    <w:basedOn w:val="Normalny"/>
    <w:uiPriority w:val="99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46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D460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D460C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0C2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customStyle="1" w:styleId="Jasnalistaakcent51">
    <w:name w:val="Jasna lista — akcent 51"/>
    <w:aliases w:val="L1,Numerowanie,Akapit z listą5"/>
    <w:basedOn w:val="Normalny"/>
    <w:link w:val="Jasnalistaakcent5Znak"/>
    <w:uiPriority w:val="34"/>
    <w:qFormat/>
    <w:rsid w:val="00D460C2"/>
    <w:pPr>
      <w:ind w:left="720"/>
      <w:contextualSpacing/>
    </w:pPr>
    <w:rPr>
      <w:rFonts w:cs="Times New Roman"/>
      <w:sz w:val="20"/>
      <w:szCs w:val="20"/>
    </w:rPr>
  </w:style>
  <w:style w:type="character" w:customStyle="1" w:styleId="Jasnalistaakcent5Znak">
    <w:name w:val="Jasna lista — akcent 5 Znak"/>
    <w:aliases w:val="L1 Znak,Numerowanie Znak,Akapit z listą5 Znak,Akapit z listą Znak,T_SZ_List Paragraph Znak,normalny tekst Znak,Akapit z listą BS Znak,Kolorowa lista — akcent 11 Znak,Akapit z listą1 Znak,Średnia siatka 1 — akcent 21 Znak"/>
    <w:link w:val="Jasnalistaakcent51"/>
    <w:uiPriority w:val="99"/>
    <w:qFormat/>
    <w:locked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Jasnasiatkaakcent32">
    <w:name w:val="Jasna siatka — akcent 32"/>
    <w:aliases w:val="Light Grid Accent 3,Wypunktowanie,Asia 2  Akapit z listą,tekst normalny"/>
    <w:basedOn w:val="Normalny"/>
    <w:uiPriority w:val="34"/>
    <w:qFormat/>
    <w:rsid w:val="00D460C2"/>
    <w:pPr>
      <w:widowControl/>
      <w:suppressAutoHyphens w:val="0"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60C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60C2"/>
    <w:rPr>
      <w:rFonts w:ascii="Times New Roman" w:eastAsia="Times New Roman" w:hAnsi="Times New Roman" w:cs="Calibri"/>
      <w:lang w:eastAsia="ar-SA"/>
    </w:rPr>
  </w:style>
  <w:style w:type="paragraph" w:styleId="Lista">
    <w:name w:val="List"/>
    <w:basedOn w:val="Normalny"/>
    <w:unhideWhenUsed/>
    <w:rsid w:val="00D460C2"/>
    <w:pPr>
      <w:widowControl/>
      <w:suppressAutoHyphens w:val="0"/>
      <w:adjustRightInd/>
      <w:spacing w:after="0" w:line="240" w:lineRule="auto"/>
      <w:ind w:left="283" w:hanging="283"/>
      <w:jc w:val="left"/>
      <w:textAlignment w:val="auto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character" w:customStyle="1" w:styleId="apple-converted-space">
    <w:name w:val="apple-converted-space"/>
    <w:basedOn w:val="Domylnaczcionkaakapitu"/>
    <w:rsid w:val="00D460C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460C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460C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460C2"/>
    <w:rPr>
      <w:rFonts w:ascii="Times New Roman" w:eastAsia="Times New Roman" w:hAnsi="Times New Roman" w:cs="Calibri"/>
      <w:lang w:eastAsia="ar-SA"/>
    </w:rPr>
  </w:style>
  <w:style w:type="table" w:styleId="Tabela-Siatka">
    <w:name w:val="Table Grid"/>
    <w:basedOn w:val="Standardowy"/>
    <w:uiPriority w:val="59"/>
    <w:rsid w:val="00D460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460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60C2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D460C2"/>
    <w:pPr>
      <w:widowControl/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D460C2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2">
    <w:name w:val="List 2"/>
    <w:basedOn w:val="Normalny"/>
    <w:uiPriority w:val="99"/>
    <w:semiHidden/>
    <w:unhideWhenUsed/>
    <w:rsid w:val="00D460C2"/>
    <w:pPr>
      <w:widowControl/>
      <w:suppressAutoHyphens w:val="0"/>
      <w:adjustRightInd/>
      <w:spacing w:after="0" w:line="240" w:lineRule="auto"/>
      <w:ind w:left="566" w:hanging="283"/>
      <w:contextualSpacing/>
      <w:jc w:val="left"/>
      <w:textAlignment w:val="auto"/>
    </w:pPr>
    <w:rPr>
      <w:rFonts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D460C2"/>
    <w:pPr>
      <w:keepNext/>
      <w:tabs>
        <w:tab w:val="left" w:pos="567"/>
      </w:tabs>
      <w:suppressAutoHyphens w:val="0"/>
      <w:adjustRightInd/>
      <w:spacing w:before="240" w:after="0" w:line="240" w:lineRule="exact"/>
      <w:jc w:val="left"/>
      <w:textAlignment w:val="auto"/>
    </w:pPr>
    <w:rPr>
      <w:rFonts w:ascii="Arial" w:hAnsi="Arial" w:cs="Times New Roman"/>
      <w:b/>
      <w:sz w:val="24"/>
      <w:szCs w:val="18"/>
      <w:u w:color="000000"/>
      <w:lang w:val="cs-CZ" w:eastAsia="pl-PL"/>
    </w:rPr>
  </w:style>
  <w:style w:type="numbering" w:customStyle="1" w:styleId="Zaimportowanystyl2">
    <w:name w:val="Zaimportowany styl 2"/>
    <w:rsid w:val="00D460C2"/>
    <w:pPr>
      <w:numPr>
        <w:numId w:val="35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0C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0C2"/>
    <w:rPr>
      <w:rFonts w:ascii="Tahoma" w:eastAsia="Times New Roman" w:hAnsi="Tahoma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460C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460C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D460C2"/>
    <w:rPr>
      <w:vertAlign w:val="superscript"/>
    </w:rPr>
  </w:style>
  <w:style w:type="character" w:styleId="Hipercze">
    <w:name w:val="Hyperlink"/>
    <w:rsid w:val="00D460C2"/>
    <w:rPr>
      <w:u w:val="single"/>
    </w:rPr>
  </w:style>
  <w:style w:type="paragraph" w:customStyle="1" w:styleId="gmail-msolistparagraph">
    <w:name w:val="gmail-msolistparagraph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character" w:customStyle="1" w:styleId="m8069290857866364993gmail-alb">
    <w:name w:val="m_8069290857866364993gmail-a_lb"/>
    <w:rsid w:val="00D460C2"/>
  </w:style>
  <w:style w:type="paragraph" w:customStyle="1" w:styleId="m8069290857866364993gmail-text-justify">
    <w:name w:val="m_8069290857866364993gmail-text-justify"/>
    <w:basedOn w:val="Normalny"/>
    <w:qFormat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460C2"/>
    <w:pPr>
      <w:keepNext/>
      <w:widowControl/>
      <w:suppressAutoHyphens w:val="0"/>
      <w:adjustRightInd/>
      <w:spacing w:before="60" w:after="60" w:line="240" w:lineRule="auto"/>
      <w:jc w:val="center"/>
      <w:textAlignment w:val="auto"/>
    </w:pPr>
    <w:rPr>
      <w:rFonts w:cs="Times New Roman"/>
      <w:b/>
      <w:sz w:val="24"/>
      <w:szCs w:val="20"/>
    </w:rPr>
  </w:style>
  <w:style w:type="paragraph" w:customStyle="1" w:styleId="Jasnasiatkaakcent31">
    <w:name w:val="Jasna siatka — akcent 31"/>
    <w:aliases w:val="sw tek"/>
    <w:basedOn w:val="Normalny"/>
    <w:qFormat/>
    <w:rsid w:val="00D460C2"/>
    <w:pPr>
      <w:widowControl/>
      <w:adjustRightInd/>
      <w:ind w:left="720"/>
      <w:contextualSpacing/>
      <w:jc w:val="left"/>
      <w:textAlignment w:val="auto"/>
    </w:pPr>
    <w:rPr>
      <w:rFonts w:ascii="Calibri" w:eastAsia="Calibri" w:hAnsi="Calibri" w:cs="Times New Roman"/>
      <w:kern w:val="2"/>
      <w:lang w:eastAsia="zh-CN"/>
    </w:rPr>
  </w:style>
  <w:style w:type="paragraph" w:customStyle="1" w:styleId="rednialista2akcent21">
    <w:name w:val="Średnia lista 2 — akcent 21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redniasiatka1akcent24">
    <w:name w:val="Średnia siatka 1 — akcent 24"/>
    <w:basedOn w:val="Normalny"/>
    <w:uiPriority w:val="34"/>
    <w:qFormat/>
    <w:rsid w:val="00D460C2"/>
    <w:pPr>
      <w:widowControl/>
      <w:suppressAutoHyphens w:val="0"/>
      <w:adjustRightInd/>
      <w:spacing w:before="20" w:after="40" w:line="252" w:lineRule="auto"/>
      <w:ind w:left="720"/>
      <w:contextualSpacing/>
      <w:textAlignment w:val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basedOn w:val="Domylnaczcionkaakapitu"/>
    <w:rsid w:val="00D460C2"/>
  </w:style>
  <w:style w:type="character" w:customStyle="1" w:styleId="Nierozpoznanawzmianka1">
    <w:name w:val="Nierozpoznana wzmianka1"/>
    <w:uiPriority w:val="50"/>
    <w:rsid w:val="00D460C2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D460C2"/>
  </w:style>
  <w:style w:type="paragraph" w:styleId="NormalnyWeb">
    <w:name w:val="Normal (Web)"/>
    <w:basedOn w:val="Normalny"/>
    <w:uiPriority w:val="99"/>
    <w:semiHidden/>
    <w:unhideWhenUsed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  <w:style w:type="paragraph" w:styleId="Poprawka">
    <w:name w:val="Revision"/>
    <w:hidden/>
    <w:uiPriority w:val="99"/>
    <w:unhideWhenUsed/>
    <w:rsid w:val="00D460C2"/>
    <w:pPr>
      <w:spacing w:after="0" w:line="240" w:lineRule="auto"/>
    </w:pPr>
    <w:rPr>
      <w:rFonts w:ascii="Times New Roman" w:eastAsia="Times New Roman" w:hAnsi="Times New Roman" w:cs="Calibri"/>
      <w:lang w:eastAsia="ar-SA"/>
    </w:rPr>
  </w:style>
  <w:style w:type="paragraph" w:customStyle="1" w:styleId="Styl1">
    <w:name w:val="Styl1"/>
    <w:basedOn w:val="Normalny"/>
    <w:qFormat/>
    <w:rsid w:val="00D460C2"/>
    <w:pPr>
      <w:adjustRightInd/>
      <w:spacing w:after="0" w:line="240" w:lineRule="auto"/>
      <w:jc w:val="left"/>
      <w:textAlignment w:val="auto"/>
    </w:pPr>
    <w:rPr>
      <w:rFonts w:cs="Times New Roman"/>
      <w:color w:val="000000"/>
      <w:sz w:val="24"/>
      <w:szCs w:val="24"/>
      <w:lang w:val="en-US" w:eastAsia="en-US"/>
    </w:rPr>
  </w:style>
  <w:style w:type="paragraph" w:customStyle="1" w:styleId="Nagwek1">
    <w:name w:val="Nagłówek1"/>
    <w:basedOn w:val="Normalny"/>
    <w:rsid w:val="00D460C2"/>
    <w:pPr>
      <w:keepNext/>
      <w:widowControl/>
      <w:suppressAutoHyphens w:val="0"/>
      <w:adjustRightInd/>
      <w:spacing w:before="240" w:after="120" w:line="240" w:lineRule="auto"/>
      <w:jc w:val="left"/>
      <w:textAlignment w:val="auto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460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djustRightInd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460C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uiPriority w:val="22"/>
    <w:qFormat/>
    <w:rsid w:val="00D460C2"/>
    <w:rPr>
      <w:rFonts w:cs="Times New Roman"/>
      <w:b/>
    </w:rPr>
  </w:style>
  <w:style w:type="character" w:customStyle="1" w:styleId="ng-binding">
    <w:name w:val="ng-binding"/>
    <w:basedOn w:val="Domylnaczcionkaakapitu"/>
    <w:rsid w:val="00D460C2"/>
  </w:style>
  <w:style w:type="character" w:customStyle="1" w:styleId="WW8Num16z0">
    <w:name w:val="WW8Num16z0"/>
    <w:rsid w:val="00D460C2"/>
  </w:style>
  <w:style w:type="character" w:customStyle="1" w:styleId="TekstkomentarzaZnak1">
    <w:name w:val="Tekst komentarza Znak1"/>
    <w:basedOn w:val="Domylnaczcionkaakapitu"/>
    <w:uiPriority w:val="99"/>
    <w:rsid w:val="00D460C2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NagwekZnak1">
    <w:name w:val="Nagłówek Znak1"/>
    <w:aliases w:val="Nagłówek strony Znak1"/>
    <w:basedOn w:val="Domylnaczcionkaakapitu"/>
    <w:rsid w:val="00D460C2"/>
    <w:rPr>
      <w:rFonts w:ascii="Times New Roman" w:eastAsia="Calibri" w:hAnsi="Times New Roman" w:cs="Tahoma"/>
      <w:kern w:val="1"/>
      <w:sz w:val="24"/>
      <w:szCs w:val="20"/>
      <w:lang w:val="en-US" w:eastAsia="ar-SA"/>
    </w:rPr>
  </w:style>
  <w:style w:type="character" w:customStyle="1" w:styleId="Odwoanieprzypisudolnego2">
    <w:name w:val="Odwołanie przypisu dolnego2"/>
    <w:rsid w:val="00D460C2"/>
    <w:rPr>
      <w:vertAlign w:val="superscript"/>
    </w:rPr>
  </w:style>
  <w:style w:type="paragraph" w:customStyle="1" w:styleId="Nagwek31">
    <w:name w:val="Nagłówek 31"/>
    <w:basedOn w:val="Normalny"/>
    <w:uiPriority w:val="1"/>
    <w:qFormat/>
    <w:rsid w:val="00D460C2"/>
    <w:pPr>
      <w:suppressAutoHyphens w:val="0"/>
      <w:autoSpaceDE w:val="0"/>
      <w:autoSpaceDN w:val="0"/>
      <w:adjustRightInd/>
      <w:spacing w:after="0" w:line="240" w:lineRule="auto"/>
      <w:ind w:left="342"/>
      <w:jc w:val="left"/>
      <w:textAlignment w:val="auto"/>
      <w:outlineLvl w:val="3"/>
    </w:pPr>
    <w:rPr>
      <w:rFonts w:ascii="Arial" w:eastAsia="Arial" w:hAnsi="Arial" w:cs="Arial"/>
      <w:b/>
      <w:bCs/>
      <w:lang w:eastAsia="en-US"/>
    </w:rPr>
  </w:style>
  <w:style w:type="paragraph" w:customStyle="1" w:styleId="text-justify">
    <w:name w:val="text-justify"/>
    <w:basedOn w:val="Normalny"/>
    <w:rsid w:val="00D460C2"/>
    <w:pPr>
      <w:widowControl/>
      <w:suppressAutoHyphens w:val="0"/>
      <w:adjustRightInd/>
      <w:spacing w:before="100" w:beforeAutospacing="1" w:after="100" w:afterAutospacing="1" w:line="240" w:lineRule="auto"/>
      <w:jc w:val="left"/>
      <w:textAlignment w:val="auto"/>
    </w:pPr>
    <w:rPr>
      <w:rFonts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5D17-76C7-4275-86F3-3CA49C8B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Choma</dc:creator>
  <cp:keywords/>
  <dc:description/>
  <cp:lastModifiedBy>Marta MP. Przybysz</cp:lastModifiedBy>
  <cp:revision>3</cp:revision>
  <cp:lastPrinted>2022-04-30T10:40:00Z</cp:lastPrinted>
  <dcterms:created xsi:type="dcterms:W3CDTF">2022-06-27T09:36:00Z</dcterms:created>
  <dcterms:modified xsi:type="dcterms:W3CDTF">2022-06-27T09:54:00Z</dcterms:modified>
</cp:coreProperties>
</file>