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D" w:rsidRPr="00D678CD" w:rsidRDefault="00D678CD" w:rsidP="00B82C91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Załącznik nr 1.1.</w:t>
      </w: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C5D1D" w:rsidRPr="006847FC" w:rsidRDefault="00EC5D1D" w:rsidP="00EC5D1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EC5D1D" w:rsidRPr="006847FC" w:rsidRDefault="00EC5D1D" w:rsidP="00EC5D1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>W nawiązaniu do ogłoszenia o przetargu nieograniczonym oferuję wykonanie zamówienia,</w:t>
      </w:r>
    </w:p>
    <w:p w:rsidR="00D678CD" w:rsidRPr="00D678CD" w:rsidRDefault="00D678CD" w:rsidP="00D678C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   określonego w pkt. </w:t>
      </w: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3.</w:t>
      </w:r>
      <w:r w:rsidR="00211664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1. SIWZ „Utrzymanie Parku miejskiego i Skarpy Staromiejskiej”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za</w:t>
      </w:r>
      <w:r w:rsidRPr="00D678C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kwotę: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D678CD" w:rsidRPr="00D678CD" w:rsidRDefault="00D678CD" w:rsidP="00D678CD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Kwota brutto: …………………………..</w:t>
      </w: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Słownie: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W tym VAT ……………………… %</w:t>
      </w: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>Kwota netto: ……………………………...</w:t>
      </w: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Oferuję ………………. </w:t>
      </w:r>
      <w:r w:rsidRPr="00D678CD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1"/>
      </w:r>
      <w:r w:rsidRPr="00D678C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krotność koszenia powierzchni trawnikowych</w:t>
      </w:r>
    </w:p>
    <w:p w:rsidR="00D678CD" w:rsidRPr="00D678CD" w:rsidRDefault="00D678CD" w:rsidP="00D678C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że: </w:t>
      </w:r>
    </w:p>
    <w:p w:rsidR="00D678CD" w:rsidRPr="00D678CD" w:rsidRDefault="00D678CD" w:rsidP="00D678CD">
      <w:pPr>
        <w:tabs>
          <w:tab w:val="left" w:pos="6668"/>
          <w:tab w:val="left" w:pos="6946"/>
          <w:tab w:val="left" w:pos="7654"/>
          <w:tab w:val="left" w:pos="8362"/>
          <w:tab w:val="left" w:pos="9070"/>
          <w:tab w:val="left" w:pos="9778"/>
        </w:tabs>
        <w:suppressAutoHyphens/>
        <w:spacing w:after="0" w:line="240" w:lineRule="auto"/>
        <w:ind w:left="43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numPr>
          <w:ilvl w:val="0"/>
          <w:numId w:val="37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>Zapoznałem się ze Specyfikacją Istotnych Warunków Zamówienia oraz warunkami przetargu i akceptuję je bez zastrzeżeń.</w:t>
      </w:r>
    </w:p>
    <w:p w:rsidR="00D678CD" w:rsidRPr="00D678CD" w:rsidRDefault="00D678CD" w:rsidP="00D678CD">
      <w:pPr>
        <w:numPr>
          <w:ilvl w:val="0"/>
          <w:numId w:val="37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>Zapoznałem się z obiektem, wymienionym w pkt. 3.</w:t>
      </w:r>
      <w:r w:rsidR="00211664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>1. SIWZ i zdobyłem niezbędne informacje potrzebne do właściwego wykonania zamówienia.</w:t>
      </w:r>
    </w:p>
    <w:p w:rsidR="00D678CD" w:rsidRPr="00D678CD" w:rsidRDefault="00D678CD" w:rsidP="00D678CD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Akceptuję bez zastrzeżeń postanowienia umowy, zawarte w </w:t>
      </w:r>
      <w:r w:rsidR="00782937">
        <w:rPr>
          <w:rFonts w:ascii="Arial" w:eastAsia="Times New Roman" w:hAnsi="Arial" w:cs="Arial"/>
          <w:sz w:val="20"/>
          <w:szCs w:val="20"/>
          <w:lang w:eastAsia="ar-SA"/>
        </w:rPr>
        <w:t>jej wzorze</w:t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678CD" w:rsidRPr="00D678CD" w:rsidRDefault="00D678CD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</w:t>
      </w:r>
      <w:r w:rsidR="00EC5D1D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</w:t>
      </w:r>
      <w:r w:rsidR="00EC5D1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</w:t>
      </w: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D678CD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                                                    </w:t>
      </w:r>
      <w:r w:rsidR="00EC5D1D">
        <w:rPr>
          <w:rFonts w:ascii="Arial" w:eastAsia="Times New Roman" w:hAnsi="Arial" w:cs="Arial"/>
          <w:sz w:val="16"/>
          <w:szCs w:val="20"/>
          <w:lang w:eastAsia="ar-SA"/>
        </w:rPr>
        <w:tab/>
        <w:t xml:space="preserve">      </w:t>
      </w:r>
      <w:r w:rsidRPr="00D678CD">
        <w:rPr>
          <w:rFonts w:ascii="Arial" w:eastAsia="Times New Roman" w:hAnsi="Arial" w:cs="Arial"/>
          <w:sz w:val="16"/>
          <w:szCs w:val="20"/>
          <w:lang w:eastAsia="ar-SA"/>
        </w:rPr>
        <w:t xml:space="preserve"> (podpis i pieczęć osoby uprawnionej)</w:t>
      </w: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678CD" w:rsidRPr="00D678CD" w:rsidRDefault="00D678CD" w:rsidP="00D678CD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678CD">
        <w:rPr>
          <w:rFonts w:ascii="Arial" w:eastAsia="Times New Roman" w:hAnsi="Arial" w:cs="Arial"/>
          <w:sz w:val="20"/>
          <w:szCs w:val="20"/>
          <w:lang w:eastAsia="ar-SA"/>
        </w:rPr>
        <w:t>…………………………….....</w:t>
      </w:r>
    </w:p>
    <w:p w:rsidR="00D678CD" w:rsidRPr="00D678CD" w:rsidRDefault="00D678CD" w:rsidP="00D678CD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D678CD">
        <w:rPr>
          <w:rFonts w:ascii="Arial" w:eastAsia="Times New Roman" w:hAnsi="Arial" w:cs="Arial"/>
          <w:sz w:val="16"/>
          <w:szCs w:val="20"/>
          <w:lang w:eastAsia="ar-SA"/>
        </w:rPr>
        <w:t xml:space="preserve">      ( miejscowość, data )</w:t>
      </w:r>
      <w:r w:rsidRPr="00D678CD">
        <w:rPr>
          <w:rFonts w:ascii="Arial" w:eastAsia="Times New Roman" w:hAnsi="Arial" w:cs="Arial"/>
          <w:b/>
          <w:sz w:val="16"/>
          <w:szCs w:val="20"/>
          <w:lang w:eastAsia="ar-SA"/>
        </w:rPr>
        <w:t xml:space="preserve">       </w:t>
      </w:r>
    </w:p>
    <w:p w:rsidR="003B5255" w:rsidRPr="00EC5D1D" w:rsidRDefault="003B5255" w:rsidP="003B5255">
      <w:pPr>
        <w:rPr>
          <w:sz w:val="18"/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  <w:r w:rsidRPr="003B5255">
        <w:rPr>
          <w:lang w:eastAsia="ar-SA"/>
        </w:rPr>
        <w:br w:type="page"/>
      </w:r>
    </w:p>
    <w:p w:rsidR="008749E4" w:rsidRPr="008749E4" w:rsidRDefault="008749E4" w:rsidP="008749E4">
      <w:pPr>
        <w:suppressAutoHyphens/>
        <w:spacing w:after="0" w:line="240" w:lineRule="auto"/>
        <w:ind w:left="6010" w:firstLine="84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1.2.</w:t>
      </w:r>
    </w:p>
    <w:p w:rsidR="008749E4" w:rsidRPr="008749E4" w:rsidRDefault="008749E4" w:rsidP="008749E4">
      <w:pPr>
        <w:suppressAutoHyphens/>
        <w:spacing w:after="0" w:line="240" w:lineRule="auto"/>
        <w:ind w:left="6010" w:firstLine="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C5D1D" w:rsidRPr="006847FC" w:rsidRDefault="00EC5D1D" w:rsidP="00EC5D1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EC5D1D" w:rsidRPr="006847FC" w:rsidRDefault="00EC5D1D" w:rsidP="00EC5D1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49E4">
        <w:rPr>
          <w:rFonts w:ascii="Arial" w:eastAsia="Times New Roman" w:hAnsi="Arial" w:cs="Arial"/>
          <w:sz w:val="20"/>
          <w:szCs w:val="20"/>
          <w:lang w:eastAsia="ar-SA"/>
        </w:rPr>
        <w:t>W nawiązaniu do ogłoszenia o przetargu nieograniczonym oferuję wykonanie zamówienia,</w:t>
      </w:r>
    </w:p>
    <w:p w:rsidR="008749E4" w:rsidRPr="008749E4" w:rsidRDefault="008749E4" w:rsidP="008749E4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 xml:space="preserve">    określonego w pkt. </w:t>
      </w: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3.</w:t>
      </w:r>
      <w:r w:rsidR="00211664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2. SIWZ „Utrzymanie 2</w:t>
      </w:r>
      <w:r w:rsidR="00AF05F4">
        <w:rPr>
          <w:rFonts w:ascii="Arial" w:eastAsia="Times New Roman" w:hAnsi="Arial" w:cs="Arial"/>
          <w:b/>
          <w:sz w:val="20"/>
          <w:szCs w:val="20"/>
          <w:lang w:eastAsia="ar-SA"/>
        </w:rPr>
        <w:t>6</w:t>
      </w: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zorganizowanych zieleńców”</w:t>
      </w:r>
    </w:p>
    <w:p w:rsidR="008749E4" w:rsidRPr="008749E4" w:rsidRDefault="008749E4" w:rsidP="008749E4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Kwota brutto: …………………………..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Słownie:</w:t>
      </w:r>
      <w:r w:rsidRPr="008749E4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W tym VAT ……………………… %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>Kwota netto: ……………………………...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Oferuję ………………. </w:t>
      </w:r>
      <w:r w:rsidRPr="008749E4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2"/>
      </w:r>
      <w:r w:rsidRPr="008749E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krotność koszenia powierzchni trawnikowych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że: </w:t>
      </w:r>
    </w:p>
    <w:p w:rsidR="008749E4" w:rsidRP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widowControl w:val="0"/>
        <w:numPr>
          <w:ilvl w:val="0"/>
          <w:numId w:val="38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>Zapoznałem się ze Specyfikacją Istotnych Warunków Zamówienia oraz warunkami przetargu i akceptuję je bez zastrzeżeń.</w:t>
      </w:r>
    </w:p>
    <w:p w:rsidR="008749E4" w:rsidRPr="008749E4" w:rsidRDefault="008749E4" w:rsidP="008749E4">
      <w:pPr>
        <w:widowControl w:val="0"/>
        <w:numPr>
          <w:ilvl w:val="0"/>
          <w:numId w:val="38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>Zapoznałem się z obiektem, wymienionym w pkt. 3.</w:t>
      </w:r>
      <w:r w:rsidR="00211664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8749E4">
        <w:rPr>
          <w:rFonts w:ascii="Arial" w:eastAsia="Times New Roman" w:hAnsi="Arial" w:cs="Arial"/>
          <w:sz w:val="20"/>
          <w:szCs w:val="20"/>
          <w:lang w:eastAsia="ar-SA"/>
        </w:rPr>
        <w:t>2. SIWZ i zdobyłem niezbędne informacje potrzebne do właściwego wykonania zamówienia.</w:t>
      </w:r>
    </w:p>
    <w:p w:rsidR="008749E4" w:rsidRPr="008749E4" w:rsidRDefault="008749E4" w:rsidP="008749E4">
      <w:pPr>
        <w:widowControl w:val="0"/>
        <w:numPr>
          <w:ilvl w:val="0"/>
          <w:numId w:val="38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 xml:space="preserve">Akceptuję bez zastrzeżeń postanowienia </w:t>
      </w:r>
      <w:r w:rsidR="00782937"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umowy, zawarte w </w:t>
      </w:r>
      <w:r w:rsidR="00782937">
        <w:rPr>
          <w:rFonts w:ascii="Arial" w:eastAsia="Times New Roman" w:hAnsi="Arial" w:cs="Arial"/>
          <w:sz w:val="20"/>
          <w:szCs w:val="20"/>
          <w:lang w:eastAsia="ar-SA"/>
        </w:rPr>
        <w:t>jej wzorze</w:t>
      </w:r>
    </w:p>
    <w:p w:rsidR="008749E4" w:rsidRDefault="008749E4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Default="00EC5D1D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Pr="008749E4" w:rsidRDefault="00EC5D1D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………………………………………</w:t>
      </w: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8749E4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                        </w:t>
      </w:r>
      <w:r w:rsidR="00EC5D1D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</w:t>
      </w:r>
      <w:r w:rsidRPr="008749E4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      (podpis i pieczęć osoby uprawnionej)</w:t>
      </w: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49E4">
        <w:rPr>
          <w:rFonts w:ascii="Arial" w:eastAsia="Times New Roman" w:hAnsi="Arial" w:cs="Arial"/>
          <w:sz w:val="20"/>
          <w:szCs w:val="20"/>
          <w:lang w:eastAsia="ar-SA"/>
        </w:rPr>
        <w:t>…………………………….....</w:t>
      </w:r>
    </w:p>
    <w:p w:rsidR="008749E4" w:rsidRPr="008749E4" w:rsidRDefault="008749E4" w:rsidP="008749E4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8749E4">
        <w:rPr>
          <w:rFonts w:ascii="Arial" w:eastAsia="Times New Roman" w:hAnsi="Arial" w:cs="Arial"/>
          <w:sz w:val="16"/>
          <w:szCs w:val="20"/>
          <w:lang w:eastAsia="ar-SA"/>
        </w:rPr>
        <w:t xml:space="preserve">      ( miejscowość, data )</w:t>
      </w:r>
      <w:r w:rsidRPr="008749E4">
        <w:rPr>
          <w:rFonts w:ascii="Arial" w:eastAsia="Times New Roman" w:hAnsi="Arial" w:cs="Arial"/>
          <w:b/>
          <w:sz w:val="16"/>
          <w:szCs w:val="20"/>
          <w:lang w:eastAsia="ar-SA"/>
        </w:rPr>
        <w:t xml:space="preserve">       </w:t>
      </w:r>
    </w:p>
    <w:p w:rsidR="008749E4" w:rsidRPr="008749E4" w:rsidRDefault="008749E4" w:rsidP="008749E4">
      <w:pPr>
        <w:suppressAutoHyphens/>
        <w:spacing w:after="0" w:line="240" w:lineRule="auto"/>
        <w:ind w:left="6010" w:firstLine="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749E4" w:rsidRPr="008749E4" w:rsidRDefault="008749E4" w:rsidP="008749E4">
      <w:pPr>
        <w:suppressAutoHyphens/>
        <w:spacing w:after="0" w:line="240" w:lineRule="auto"/>
        <w:ind w:left="6010" w:firstLine="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0243" w:rsidRDefault="00A70243">
      <w:pPr>
        <w:rPr>
          <w:lang w:eastAsia="ar-SA"/>
        </w:rPr>
      </w:pPr>
      <w:r>
        <w:rPr>
          <w:lang w:eastAsia="ar-SA"/>
        </w:rPr>
        <w:br w:type="page"/>
      </w:r>
    </w:p>
    <w:p w:rsidR="009359D7" w:rsidRPr="009359D7" w:rsidRDefault="009359D7" w:rsidP="009359D7">
      <w:pPr>
        <w:suppressAutoHyphens/>
        <w:spacing w:after="0" w:line="240" w:lineRule="auto"/>
        <w:ind w:left="6010" w:firstLine="84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1.3.</w:t>
      </w: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C5D1D" w:rsidRPr="006847FC" w:rsidRDefault="00EC5D1D" w:rsidP="00EC5D1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EC5D1D" w:rsidRPr="006847FC" w:rsidRDefault="00EC5D1D" w:rsidP="00EC5D1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             </w:t>
      </w: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359D7">
        <w:rPr>
          <w:rFonts w:ascii="Arial" w:eastAsia="Times New Roman" w:hAnsi="Arial" w:cs="Arial"/>
          <w:sz w:val="20"/>
          <w:szCs w:val="20"/>
          <w:lang w:eastAsia="ar-SA"/>
        </w:rPr>
        <w:t>W nawiązaniu do ogłoszenia o przetargu nieograniczonym oferuję wykonanie zamówienia,</w:t>
      </w:r>
    </w:p>
    <w:p w:rsidR="009359D7" w:rsidRPr="009359D7" w:rsidRDefault="009359D7" w:rsidP="009359D7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    określonego w pkt. </w:t>
      </w: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3.</w:t>
      </w:r>
      <w:r w:rsidR="00211664">
        <w:rPr>
          <w:rFonts w:ascii="Arial" w:eastAsia="Times New Roman" w:hAnsi="Arial" w:cs="Arial"/>
          <w:b/>
          <w:sz w:val="20"/>
          <w:szCs w:val="20"/>
          <w:lang w:eastAsia="ar-SA"/>
        </w:rPr>
        <w:t>1.</w:t>
      </w: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3. SIWZ „Utrzymanie zieleni przyulicznej przy ulicach miejskich”</w:t>
      </w: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 za</w:t>
      </w:r>
      <w:r w:rsidRPr="009359D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kwotę:</w:t>
      </w: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359D7" w:rsidRPr="009359D7" w:rsidRDefault="009359D7" w:rsidP="009359D7">
      <w:pPr>
        <w:tabs>
          <w:tab w:val="left" w:pos="0"/>
          <w:tab w:val="left" w:pos="284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Kwota brutto: …………………………..</w:t>
      </w: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Słownie:</w:t>
      </w: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W tym VAT ……………………… %</w:t>
      </w: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>Kwota netto: ……………………………...</w:t>
      </w: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Oferuję ………………. </w:t>
      </w:r>
      <w:r w:rsidRPr="009359D7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935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krotność koszenia powierzchni trawnikowych</w:t>
      </w: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Oświadczam, że: </w:t>
      </w:r>
    </w:p>
    <w:p w:rsidR="009359D7" w:rsidRPr="009359D7" w:rsidRDefault="009359D7" w:rsidP="009359D7">
      <w:pPr>
        <w:tabs>
          <w:tab w:val="left" w:pos="6668"/>
          <w:tab w:val="left" w:pos="6946"/>
          <w:tab w:val="left" w:pos="7654"/>
          <w:tab w:val="left" w:pos="8362"/>
          <w:tab w:val="left" w:pos="9070"/>
          <w:tab w:val="left" w:pos="9778"/>
        </w:tabs>
        <w:suppressAutoHyphens/>
        <w:spacing w:after="0" w:line="240" w:lineRule="auto"/>
        <w:ind w:left="43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numPr>
          <w:ilvl w:val="0"/>
          <w:numId w:val="39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>Zapoznałem się ze Specyfikacją Istotnych Warunków Zamówienia oraz warunkami przetargu i akceptuję je bez zastrzeżeń.</w:t>
      </w:r>
    </w:p>
    <w:p w:rsidR="009359D7" w:rsidRPr="009359D7" w:rsidRDefault="009359D7" w:rsidP="009359D7">
      <w:pPr>
        <w:widowControl w:val="0"/>
        <w:numPr>
          <w:ilvl w:val="0"/>
          <w:numId w:val="39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>Zapoznałem się z obiektem, wymienionym w pkt. 3.</w:t>
      </w:r>
      <w:r w:rsidR="00211664"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Pr="009359D7">
        <w:rPr>
          <w:rFonts w:ascii="Arial" w:eastAsia="Times New Roman" w:hAnsi="Arial" w:cs="Arial"/>
          <w:sz w:val="20"/>
          <w:szCs w:val="20"/>
          <w:lang w:eastAsia="ar-SA"/>
        </w:rPr>
        <w:t>3. SIWZ i zdobyłem niezbędne informacje potrzebne do właściwego wykonania zamówienia.</w:t>
      </w:r>
    </w:p>
    <w:p w:rsidR="009359D7" w:rsidRPr="009359D7" w:rsidRDefault="009359D7" w:rsidP="009359D7">
      <w:pPr>
        <w:widowControl w:val="0"/>
        <w:numPr>
          <w:ilvl w:val="0"/>
          <w:numId w:val="39"/>
        </w:numPr>
        <w:tabs>
          <w:tab w:val="left" w:pos="709"/>
          <w:tab w:val="left" w:pos="6796"/>
          <w:tab w:val="left" w:pos="7504"/>
          <w:tab w:val="left" w:pos="8212"/>
          <w:tab w:val="left" w:pos="8920"/>
          <w:tab w:val="left" w:pos="962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Akceptuję bez zastrzeżeń postanowienia </w:t>
      </w:r>
      <w:r w:rsidR="00782937"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umowy, zawarte w </w:t>
      </w:r>
      <w:r w:rsidR="00782937">
        <w:rPr>
          <w:rFonts w:ascii="Arial" w:eastAsia="Times New Roman" w:hAnsi="Arial" w:cs="Arial"/>
          <w:sz w:val="20"/>
          <w:szCs w:val="20"/>
          <w:lang w:eastAsia="ar-SA"/>
        </w:rPr>
        <w:t>jej wzorze</w:t>
      </w:r>
    </w:p>
    <w:p w:rsidR="009359D7" w:rsidRDefault="009359D7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Default="00EC5D1D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Default="00EC5D1D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Pr="009359D7" w:rsidRDefault="00EC5D1D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suppressAutoHyphens/>
        <w:spacing w:after="0" w:line="240" w:lineRule="auto"/>
        <w:ind w:left="15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………………………………………</w:t>
      </w: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9359D7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                                                        </w:t>
      </w:r>
      <w:r w:rsidR="00EC5D1D">
        <w:rPr>
          <w:rFonts w:ascii="Arial" w:eastAsia="Times New Roman" w:hAnsi="Arial" w:cs="Arial"/>
          <w:sz w:val="16"/>
          <w:szCs w:val="20"/>
          <w:lang w:eastAsia="ar-SA"/>
        </w:rPr>
        <w:t xml:space="preserve">                   </w:t>
      </w:r>
      <w:r w:rsidRPr="009359D7">
        <w:rPr>
          <w:rFonts w:ascii="Arial" w:eastAsia="Times New Roman" w:hAnsi="Arial" w:cs="Arial"/>
          <w:sz w:val="16"/>
          <w:szCs w:val="20"/>
          <w:lang w:eastAsia="ar-SA"/>
        </w:rPr>
        <w:t xml:space="preserve"> (podpis i pieczęć osoby uprawnionej)</w:t>
      </w: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386"/>
          <w:tab w:val="left" w:pos="10772"/>
          <w:tab w:val="left" w:pos="11050"/>
          <w:tab w:val="left" w:pos="11758"/>
          <w:tab w:val="left" w:pos="12466"/>
          <w:tab w:val="left" w:pos="13174"/>
          <w:tab w:val="left" w:pos="13882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359D7" w:rsidRPr="009359D7" w:rsidRDefault="009359D7" w:rsidP="009359D7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359D7">
        <w:rPr>
          <w:rFonts w:ascii="Arial" w:eastAsia="Times New Roman" w:hAnsi="Arial" w:cs="Arial"/>
          <w:sz w:val="20"/>
          <w:szCs w:val="20"/>
          <w:lang w:eastAsia="ar-SA"/>
        </w:rPr>
        <w:t>…………………………….....</w:t>
      </w:r>
    </w:p>
    <w:p w:rsidR="009359D7" w:rsidRPr="009359D7" w:rsidRDefault="009359D7" w:rsidP="009359D7">
      <w:pPr>
        <w:tabs>
          <w:tab w:val="left" w:pos="5926"/>
          <w:tab w:val="left" w:pos="6204"/>
          <w:tab w:val="left" w:pos="6912"/>
          <w:tab w:val="left" w:pos="7620"/>
          <w:tab w:val="left" w:pos="8328"/>
          <w:tab w:val="left" w:pos="9036"/>
        </w:tabs>
        <w:suppressAutoHyphens/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20"/>
          <w:lang w:eastAsia="ar-SA"/>
        </w:rPr>
      </w:pPr>
      <w:r w:rsidRPr="009359D7">
        <w:rPr>
          <w:rFonts w:ascii="Arial" w:eastAsia="Times New Roman" w:hAnsi="Arial" w:cs="Arial"/>
          <w:sz w:val="16"/>
          <w:szCs w:val="20"/>
          <w:lang w:eastAsia="ar-SA"/>
        </w:rPr>
        <w:t xml:space="preserve">      ( miejscowość, data )</w:t>
      </w:r>
      <w:r w:rsidRPr="009359D7">
        <w:rPr>
          <w:rFonts w:ascii="Arial" w:eastAsia="Times New Roman" w:hAnsi="Arial" w:cs="Arial"/>
          <w:b/>
          <w:sz w:val="16"/>
          <w:szCs w:val="20"/>
          <w:lang w:eastAsia="ar-SA"/>
        </w:rPr>
        <w:t xml:space="preserve">       </w:t>
      </w:r>
    </w:p>
    <w:p w:rsidR="009359D7" w:rsidRPr="009359D7" w:rsidRDefault="009359D7" w:rsidP="009359D7">
      <w:pPr>
        <w:suppressAutoHyphens/>
        <w:spacing w:after="0" w:line="240" w:lineRule="auto"/>
        <w:ind w:left="6010" w:firstLine="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  <w:r w:rsidRPr="003B5255">
        <w:rPr>
          <w:lang w:eastAsia="ar-SA"/>
        </w:rPr>
        <w:br w:type="page"/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Załącznik nr 1.4.</w:t>
      </w:r>
    </w:p>
    <w:p w:rsid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A70243" w:rsidRPr="00123978" w:rsidRDefault="00A70243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EC5D1D" w:rsidRPr="006847FC" w:rsidRDefault="00EC5D1D" w:rsidP="00EC5D1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EC5D1D" w:rsidRPr="006847FC" w:rsidRDefault="00EC5D1D" w:rsidP="00EC5D1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1. W nawiązaniu do ogłoszenia o przetargu nieograniczonym oferuję wykonanie zamówienia,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określonego w pkt. 3.</w:t>
      </w:r>
      <w:r w:rsidR="00211664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1.</w:t>
      </w: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4. SIWZ „Utrzymanie niezagospodarowanych działek mienia komunalnego i pasów drogowych” za kwotę: 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Kwota brutto: …………………………..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Słownie: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 tym VAT ……………………… %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Kwota netto: ……………………………...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Oferuję ………………. krotność koszenia: Teren zrekultywowanego wysypiska przy ul. Stróżowskiej – pow. 34.000 m2 (teren płaski i skarpy)</w:t>
      </w:r>
      <w:r w:rsidRPr="00123978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eastAsia="ar-SA"/>
        </w:rPr>
        <w:t>*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Oferuję ………………. krotność koszenia: pasów drogowych i niezagospodarowanych działek mienia komunalnego 261.000 m2 *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Oświadczam, że: 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 Zapoznałem się ze Specyfikacją Istotnych Warunków Zamówienia oraz warunkami przetargu i akceptuję je bez zastrzeżeń.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2. Zapoznałem się z obiektem, wymienionym w pkt. 3.</w:t>
      </w:r>
      <w:r w:rsidR="0021166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1.</w:t>
      </w:r>
      <w:r w:rsidRPr="001239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4. SIWZ i zdobyłem niezbędne informacje potrzebne do właściwego wykonania zamówienia.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3. Akceptuję bez zastrzeżeń postanowienia </w:t>
      </w:r>
      <w:r w:rsidR="00782937" w:rsidRPr="00D678CD">
        <w:rPr>
          <w:rFonts w:ascii="Arial" w:eastAsia="Times New Roman" w:hAnsi="Arial" w:cs="Arial"/>
          <w:sz w:val="20"/>
          <w:szCs w:val="20"/>
          <w:lang w:eastAsia="ar-SA"/>
        </w:rPr>
        <w:t xml:space="preserve">umowy, zawarte w </w:t>
      </w:r>
      <w:r w:rsidR="00782937">
        <w:rPr>
          <w:rFonts w:ascii="Arial" w:eastAsia="Times New Roman" w:hAnsi="Arial" w:cs="Arial"/>
          <w:sz w:val="20"/>
          <w:szCs w:val="20"/>
          <w:lang w:eastAsia="ar-SA"/>
        </w:rPr>
        <w:t>jej wzorze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                                                                           ………………………………………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  <w:t xml:space="preserve">                                                                      </w:t>
      </w:r>
      <w:r w:rsidR="00EC5D1D"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  <w:t xml:space="preserve">                   </w:t>
      </w:r>
      <w:r w:rsidRPr="00123978"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  <w:t xml:space="preserve">      (podpis i pieczęć osoby uprawnionej)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…………………………….....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</w:pPr>
      <w:r w:rsidRPr="00123978"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  <w:t xml:space="preserve">      ( miejscowość, data )       </w:t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23978" w:rsidRPr="00123978" w:rsidRDefault="003E0EE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119380</wp:posOffset>
                </wp:positionV>
                <wp:extent cx="1493520" cy="0"/>
                <wp:effectExtent l="8890" t="5080" r="1206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0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45pt;margin-top:9.4pt;width:11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sB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WL6WwC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"/>
            </w:pict>
          </mc:Fallback>
        </mc:AlternateContent>
      </w:r>
    </w:p>
    <w:p w:rsid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 w:rsidRPr="00123978">
        <w:rPr>
          <w:rFonts w:ascii="Arial" w:eastAsia="Times New Roman" w:hAnsi="Arial" w:cs="Arial"/>
          <w:color w:val="000000"/>
          <w:sz w:val="16"/>
          <w:szCs w:val="16"/>
          <w:lang w:eastAsia="ar-SA"/>
        </w:rPr>
        <w:t xml:space="preserve">* Wpisać krotność koszenia powierzchni trawnikowych w ramach zwiększenie częstotliwości koszenia </w:t>
      </w:r>
    </w:p>
    <w:p w:rsidR="00123978" w:rsidRDefault="00123978">
      <w:pPr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ar-SA"/>
        </w:rPr>
        <w:br w:type="page"/>
      </w:r>
    </w:p>
    <w:p w:rsidR="00123978" w:rsidRPr="00123978" w:rsidRDefault="00123978" w:rsidP="00123978">
      <w:pPr>
        <w:tabs>
          <w:tab w:val="left" w:pos="779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83B8D">
        <w:rPr>
          <w:rFonts w:ascii="Arial" w:eastAsia="Times New Roman" w:hAnsi="Arial" w:cs="Arial"/>
          <w:b/>
          <w:sz w:val="20"/>
          <w:szCs w:val="20"/>
          <w:lang w:eastAsia="ar-SA"/>
        </w:rPr>
        <w:t>Załącznik nr 2</w:t>
      </w:r>
    </w:p>
    <w:p w:rsidR="00E83B8D" w:rsidRPr="00E83B8D" w:rsidRDefault="00E83B8D" w:rsidP="00E83B8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E83B8D">
        <w:rPr>
          <w:rFonts w:ascii="Arial" w:eastAsia="Times New Roman" w:hAnsi="Arial" w:cs="Arial"/>
          <w:sz w:val="20"/>
          <w:szCs w:val="20"/>
          <w:lang w:eastAsia="ar-SA"/>
        </w:rPr>
        <w:t>dot. części zamówienia  nr:</w:t>
      </w:r>
      <w:r w:rsidRPr="00E83B8D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4"/>
      </w:r>
    </w:p>
    <w:tbl>
      <w:tblPr>
        <w:tblW w:w="0" w:type="auto"/>
        <w:tblInd w:w="7763" w:type="dxa"/>
        <w:tblLook w:val="04A0" w:firstRow="1" w:lastRow="0" w:firstColumn="1" w:lastColumn="0" w:noHBand="0" w:noVBand="1"/>
      </w:tblPr>
      <w:tblGrid>
        <w:gridCol w:w="755"/>
        <w:gridCol w:w="553"/>
      </w:tblGrid>
      <w:tr w:rsidR="00E83B8D" w:rsidRPr="00E83B8D" w:rsidTr="00211664">
        <w:tc>
          <w:tcPr>
            <w:tcW w:w="820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  <w:r w:rsidR="002116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</w:p>
        </w:tc>
      </w:tr>
      <w:tr w:rsidR="00E83B8D" w:rsidRPr="00E83B8D" w:rsidTr="00211664">
        <w:tc>
          <w:tcPr>
            <w:tcW w:w="820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  <w:r w:rsidR="002116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</w:p>
        </w:tc>
      </w:tr>
      <w:tr w:rsidR="00E83B8D" w:rsidRPr="00E83B8D" w:rsidTr="00211664">
        <w:tc>
          <w:tcPr>
            <w:tcW w:w="820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  <w:r w:rsidR="00211664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83B8D" w:rsidRPr="00E83B8D" w:rsidRDefault="00E83B8D" w:rsidP="00E83B8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</w:p>
        </w:tc>
      </w:tr>
      <w:tr w:rsidR="00D15C2E" w:rsidRPr="00D15C2E" w:rsidTr="00211664">
        <w:tc>
          <w:tcPr>
            <w:tcW w:w="820" w:type="dxa"/>
            <w:shd w:val="clear" w:color="auto" w:fill="auto"/>
            <w:vAlign w:val="center"/>
          </w:tcPr>
          <w:p w:rsidR="00211664" w:rsidRPr="00D15C2E" w:rsidRDefault="00211664" w:rsidP="002116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15C2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3.1.4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11664" w:rsidRPr="00D15C2E" w:rsidRDefault="00211664" w:rsidP="009A5D3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15C2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□</w:t>
            </w:r>
          </w:p>
        </w:tc>
      </w:tr>
    </w:tbl>
    <w:p w:rsidR="00E83B8D" w:rsidRPr="00E83B8D" w:rsidRDefault="00E83B8D" w:rsidP="00E83B8D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C5D1D" w:rsidRPr="006847FC" w:rsidRDefault="00EC5D1D" w:rsidP="00EC5D1D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EC5D1D" w:rsidRPr="006847FC" w:rsidRDefault="00EC5D1D" w:rsidP="00EC5D1D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E83B8D" w:rsidRPr="00E83B8D" w:rsidRDefault="00E83B8D" w:rsidP="00E83B8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83B8D">
        <w:rPr>
          <w:rFonts w:ascii="Arial" w:eastAsia="Times New Roman" w:hAnsi="Arial" w:cs="Arial"/>
          <w:b/>
          <w:sz w:val="20"/>
          <w:szCs w:val="20"/>
          <w:lang w:eastAsia="ar-SA"/>
        </w:rPr>
        <w:t>ZAKRES USŁUG POWIERZONY PODWYKONAWCY</w:t>
      </w: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83B8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</w:t>
      </w: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</w:tblGrid>
      <w:tr w:rsidR="00E83B8D" w:rsidRPr="00E83B8D" w:rsidTr="0050101F">
        <w:tc>
          <w:tcPr>
            <w:tcW w:w="496" w:type="dxa"/>
            <w:shd w:val="clear" w:color="auto" w:fill="auto"/>
          </w:tcPr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8221" w:type="dxa"/>
            <w:shd w:val="clear" w:color="auto" w:fill="auto"/>
          </w:tcPr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                                   RZECZOWY ZAKRES  USŁUG </w:t>
            </w:r>
          </w:p>
        </w:tc>
      </w:tr>
      <w:tr w:rsidR="00E83B8D" w:rsidRPr="00E83B8D" w:rsidTr="0050101F">
        <w:tc>
          <w:tcPr>
            <w:tcW w:w="496" w:type="dxa"/>
            <w:shd w:val="clear" w:color="auto" w:fill="auto"/>
          </w:tcPr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83B8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221" w:type="dxa"/>
            <w:shd w:val="clear" w:color="auto" w:fill="auto"/>
          </w:tcPr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83B8D" w:rsidRPr="00E83B8D" w:rsidRDefault="00E83B8D" w:rsidP="00E83B8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716770" w:rsidRPr="006847FC" w:rsidRDefault="00716770" w:rsidP="0071677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E83B8D" w:rsidRPr="00E83B8D" w:rsidRDefault="00E83B8D" w:rsidP="00E83B8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</w:p>
    <w:p w:rsidR="003B5255" w:rsidRPr="003B5255" w:rsidRDefault="003B5255" w:rsidP="003B5255">
      <w:pPr>
        <w:rPr>
          <w:lang w:eastAsia="ar-SA"/>
        </w:rPr>
      </w:pP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  <w:r>
        <w:rPr>
          <w:rFonts w:ascii="Arial" w:eastAsia="Calibri" w:hAnsi="Arial" w:cs="Arial"/>
          <w:i/>
          <w:sz w:val="20"/>
          <w:szCs w:val="21"/>
        </w:rPr>
        <w:br w:type="page"/>
      </w:r>
    </w:p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Zał. 3.1.</w:t>
      </w:r>
    </w:p>
    <w:p w:rsidR="00961FFA" w:rsidRPr="00961FFA" w:rsidRDefault="00961FFA" w:rsidP="00961F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sz w:val="24"/>
          <w:szCs w:val="24"/>
          <w:lang w:eastAsia="ar-SA"/>
        </w:rPr>
        <w:t>Wykaz podstawowych prac do wykonania na obiekcie:</w:t>
      </w:r>
    </w:p>
    <w:p w:rsidR="00961FFA" w:rsidRPr="00961FFA" w:rsidRDefault="00961FFA" w:rsidP="00961F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1FFA" w:rsidRPr="00961FFA" w:rsidRDefault="00961FFA" w:rsidP="00716770">
      <w:pPr>
        <w:keepNext/>
        <w:suppressAutoHyphens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i/>
          <w:sz w:val="24"/>
          <w:szCs w:val="24"/>
          <w:lang w:eastAsia="ar-SA"/>
        </w:rPr>
        <w:t>PARK MIEJSKI I SKARPA STAROMIEJSKA</w:t>
      </w:r>
    </w:p>
    <w:p w:rsidR="00961FFA" w:rsidRPr="00961FFA" w:rsidRDefault="00961FFA" w:rsidP="00716770">
      <w:pPr>
        <w:keepNext/>
        <w:suppressAutoHyphens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sz w:val="24"/>
          <w:szCs w:val="24"/>
          <w:lang w:eastAsia="ar-SA"/>
        </w:rPr>
        <w:t>(od schodów Zamkowych do schodów Balowskich)</w:t>
      </w:r>
    </w:p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4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47"/>
        <w:gridCol w:w="1594"/>
        <w:gridCol w:w="1433"/>
      </w:tblGrid>
      <w:tr w:rsidR="00961FFA" w:rsidRPr="00961FFA" w:rsidTr="00961F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wykonania robót brutto</w:t>
            </w:r>
          </w:p>
        </w:tc>
      </w:tr>
      <w:tr w:rsidR="00961FFA" w:rsidRPr="00961FFA" w:rsidTr="00961FFA">
        <w:trPr>
          <w:trHeight w:val="227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I. PARK MIEJSKI</w:t>
            </w: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Pielęgnacja trawników: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wiosenne wygrabienie trawników - powierzchnia 2000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jesienne wygrabienie trawników – powierzchnia 2000m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8-krotne koszenie kosiarką części czołowej parku od strony II LO, za sceną oraz od budynku Kościuszki 34 – powierzchnia 2000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4-krotne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   - powierzchnia 46.000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e) 2-krotne wykoszenie chwastów i odrostów korzeniowych z całej zalesionej powierzchni parku (za wyjątkiem skupisk paproci) 52.000 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Pielęgnacja nasadzeń na rabatach wokół sceny (pow. 55m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, 10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, 20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), 3 rabatach przy budynku klubu „Kino”(pow.19m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3-krotne pielenie wszystkich rabat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20-krotne podlewanie w godzinach wieczornych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1-krotne nawożenie nawozami sztucznymi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1-krotne uzupełnienie kory na rabatach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nasadzenie 40 szt. berberysów Thunberga  na wąskiej kwaterze 10m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(wzdłuż muru oporowego przy sceną, obłożenie całej kwatery geowłókniną i obsypanie korą).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0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nasadzenia 10 szt. irgi poziomej i 10 szt. jałowców płożących na kwaterze o powierzchni 20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obłożenie kwatery geowłókniną i obsypanie korą.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 zbieranie śmieci na terenie całego parku przez okres trwania umowy.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2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II. SKARPA STAROMIEJSKA</w:t>
            </w: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 Pielęgnacja powierzchni trawiastej na Skarpie Staromiejskiej na odcinku od schodów Zamkowych i trawnika pod skarpą do schodów Franciszkańskich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2632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a) 3-krotne koszenie powierzchni trawiastej z trawy, chwastów (łącznie z działkami po wyburzeniach oraz skarpą  do granicy skarpy zamkowej o łącznej powierzchni </w:t>
            </w:r>
            <w:r w:rsidR="002632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2632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32 m</w:t>
            </w: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Działki o nr ew.: 737 –bez powierzchni pokrytej matą na osuwisku (2250m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), 733/1 (884m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), 733/2 (203m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i 741 (895m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A920D0" w:rsidP="00A92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 8-krotne koszenie trawników u podstawy skarpy</w:t>
            </w:r>
            <w:r w:rsidR="00961FFA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pow.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961FFA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="00961FFA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 m</w:t>
            </w:r>
            <w:r w:rsidR="00961FFA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="00961FFA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263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c)  wiosenne wygrabienie 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trawników u podstawy skarpy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pow. 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A920D0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="00A920D0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263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d)  jesienne wygrabienie 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trawników u podstawy skarpy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pow. 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 w:rsidR="00A920D0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="00A920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="00A920D0"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00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1.Pielęgnacja skupień krzewów iglastych, liściastych i bylin na rabatach pod skarpą: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  4-krotne odchwaszczenie ze spulchnieniem ziemi na rabatach wokół krzewów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1-krotne nawożenie krzewów nawozami sztucznymi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3-krotne koszenie powierzchni trawiastej Skarpy Staromiejskiej od muru klasztoru OO. Franciszkanów do granicy z Państwową Szkołą Muzyczną -pow. 7733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 Działki o nr ew. 1037/4 – (5425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), (1200m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), dz.1037/5 (576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), dz.704 – (532m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3-krotne koszenie powierzchni trawiastej przy Schodach Balowskich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pasy wzdłuż schodów, działka po wyburzeniu powierzchnia - 1780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1-krotne usuwanie odrostów korzeniowych oraz pędów sumaka i czarnego bzu na terenie skarpy.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2-krotne wyczyszczenie obelisku Ksawerego Krasickiego z mchu, ziemi i innych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zanieczyszczeń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Przycięcie koron 7 szt. drzew ograniczających widok z Placu św. Jana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Bieżące zbieranie śmieci na terenie skarpy i terenów trawiastych wymienionych w pkt. 1-4 przez okres trwania umowy.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804"/>
        <w:gridCol w:w="959"/>
      </w:tblGrid>
      <w:tr w:rsidR="00961FFA" w:rsidRPr="00961FFA" w:rsidTr="00716770">
        <w:trPr>
          <w:trHeight w:val="469"/>
        </w:trPr>
        <w:tc>
          <w:tcPr>
            <w:tcW w:w="3402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RAZEM WARTOŚĆ BRUTTO</w:t>
            </w:r>
          </w:p>
        </w:tc>
        <w:tc>
          <w:tcPr>
            <w:tcW w:w="6267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961FFA" w:rsidRPr="00961FFA" w:rsidTr="00961FFA">
        <w:tc>
          <w:tcPr>
            <w:tcW w:w="3402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SŁOWNIE</w:t>
            </w:r>
          </w:p>
        </w:tc>
        <w:tc>
          <w:tcPr>
            <w:tcW w:w="6267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961FFA" w:rsidRPr="00961FFA" w:rsidTr="00961FFA"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248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w tym VAT</w:t>
            </w:r>
          </w:p>
        </w:tc>
        <w:tc>
          <w:tcPr>
            <w:tcW w:w="1019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    %</w:t>
            </w:r>
          </w:p>
        </w:tc>
      </w:tr>
    </w:tbl>
    <w:p w:rsidR="00961FFA" w:rsidRPr="00961FFA" w:rsidRDefault="00961FFA" w:rsidP="00961FFA">
      <w:pPr>
        <w:suppressAutoHyphens/>
        <w:spacing w:after="120" w:line="240" w:lineRule="auto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sz w:val="20"/>
          <w:szCs w:val="24"/>
          <w:lang w:eastAsia="ar-SA"/>
        </w:rPr>
        <w:t>Uwagi:</w:t>
      </w:r>
    </w:p>
    <w:p w:rsidR="00961FFA" w:rsidRPr="00961FFA" w:rsidRDefault="00961FFA" w:rsidP="00716770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 xml:space="preserve">Należy przyjąć nawożenie bylin i krzewów iglastych nawozem wieloskładnikowym w dawce zalecanej przez producenta. </w:t>
      </w:r>
    </w:p>
    <w:p w:rsidR="00961FFA" w:rsidRPr="00961FFA" w:rsidRDefault="00961FFA" w:rsidP="00716770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 xml:space="preserve">W pozycji „zbieranie śmieci” należy uwzględnić usuwanie gałęzi, konarów strąconych z drzew  oraz wieńców i zniczy ustawianych pod pomnikiem Tadeusza Kościuszki. </w:t>
      </w:r>
    </w:p>
    <w:p w:rsidR="00961FFA" w:rsidRPr="00961FFA" w:rsidRDefault="00961FFA" w:rsidP="00716770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W pozycjach: zbieranie śmieci, wygrabienie trawników, cięcie odmładzająco-formujące żywopłotów i krzewów należy uwzględnić koszt wywozu i utylizacji odpadów</w:t>
      </w:r>
    </w:p>
    <w:p w:rsidR="00961FFA" w:rsidRPr="00961FFA" w:rsidRDefault="00961FFA" w:rsidP="00716770">
      <w:pPr>
        <w:numPr>
          <w:ilvl w:val="0"/>
          <w:numId w:val="49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Pierwsze koszenie powierzchni trawnikowych należy rozpocząć najpóźniej 28 kwietnia.</w:t>
      </w:r>
    </w:p>
    <w:p w:rsidR="00716770" w:rsidRPr="00AF05F4" w:rsidRDefault="00961FFA" w:rsidP="00716770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sz w:val="20"/>
          <w:szCs w:val="24"/>
          <w:lang w:eastAsia="ar-SA"/>
        </w:rPr>
        <w:t>Zastrzega się prawo zmiany zakresu i częstotliwości wykonania poszczególnych robót, wymienionych w zestawieniu</w:t>
      </w:r>
      <w:r w:rsidRPr="00961FFA">
        <w:rPr>
          <w:rFonts w:ascii="Arial" w:eastAsia="Times New Roman" w:hAnsi="Arial" w:cs="Arial"/>
          <w:sz w:val="20"/>
          <w:szCs w:val="24"/>
          <w:lang w:eastAsia="ar-SA"/>
        </w:rPr>
        <w:t>.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716770" w:rsidRPr="006847FC" w:rsidRDefault="00716770" w:rsidP="0071677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961FFA" w:rsidRPr="00961FFA" w:rsidRDefault="00961FFA" w:rsidP="00961FFA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961F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Zał. 3.2.</w:t>
      </w:r>
    </w:p>
    <w:p w:rsidR="00961FFA" w:rsidRPr="00961FFA" w:rsidRDefault="00961FFA" w:rsidP="00961FFA">
      <w:pPr>
        <w:keepNext/>
        <w:suppressAutoHyphens/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Wykaz podstawowych prac do wykonania na obiekcie:</w:t>
      </w:r>
    </w:p>
    <w:p w:rsidR="00961FFA" w:rsidRPr="00961FFA" w:rsidRDefault="00961FFA" w:rsidP="00961FF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61FFA" w:rsidRPr="00961FFA" w:rsidRDefault="00961FFA" w:rsidP="00961FFA">
      <w:pPr>
        <w:keepNext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26 ZORGANIZOWANYCH  ZIELEŃCÓW</w:t>
      </w:r>
    </w:p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314"/>
        <w:gridCol w:w="1594"/>
        <w:gridCol w:w="1368"/>
      </w:tblGrid>
      <w:tr w:rsidR="00961FFA" w:rsidRPr="00961FFA" w:rsidTr="00961FFA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wykonania robót brutto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„Rynek I” (Rynek, Plac Św. Jana, ul. Zamkowa)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Pielęgnacja rabat bylinowych: 2-ch rabat przed Urzędem (122m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177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i 5-ciu rabat na Placu Św. Jana (40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+51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+40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+36m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+17m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 – łączna powierzchnia rabat 483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4-krotne pielenie rabat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1-razowe nawożenie bylin nawozami sztucznymi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20-krotne podlewanie bylin w godzinach wieczornych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usuwanie na bieżąco przekwitłych kwiatostanów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tabs>
                <w:tab w:val="left" w:pos="24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f) 1-krotne cięcie korygujące w koronach drzew w Rynku (18 szt.); usunięcie posuszu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g)  1- razowe uzupełnienie kory na rabatach przed budynkiem Urzędu,  na 4-ch rabatach i 3-ch kwaterach z wierzbami na Placu Św. Jana oraz na rogu ulic 3 Maja i Rynek łączna powierzchnia – 485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(do kwietnia)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h) przygotowanie rabat na okres zimy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Pielęgnacja trawnika Plac Św. Jana – pow. 130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i ul. Zamkowa (skwer z rycerzami) – pow. 150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ind w:left="778" w:hanging="77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z 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Pielęgnacja żywopłotów z tawuły wokół rabat na Placu św. Jana – dł.170 mb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716770">
            <w:pPr>
              <w:numPr>
                <w:ilvl w:val="0"/>
                <w:numId w:val="62"/>
              </w:numPr>
              <w:suppressAutoHyphens/>
              <w:spacing w:after="0" w:line="240" w:lineRule="auto"/>
              <w:ind w:left="134" w:right="-489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2-krotne cięcie formujące żywopłotu z wygrabieniem i wywiezieniem pędów (I-wsze cięcie po przekwitnieniu </w:t>
            </w:r>
          </w:p>
          <w:p w:rsidR="00961FFA" w:rsidRPr="00961FFA" w:rsidRDefault="00961FFA" w:rsidP="00961FFA">
            <w:pPr>
              <w:spacing w:after="0" w:line="240" w:lineRule="auto"/>
              <w:ind w:left="735" w:right="-48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II-gie w sierpniu)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 z posprzątaniem i wywiezieniem odpadów.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2-krotne pielenie misek przy drzewach rosnących na Rynku – 18 szt. i Placu Św. Jana – 4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1-krotne usunięcie posuszu z wierzb rosnących na rabatach przed budynkiem Urzędu (3 szt.) oraz wierzb rosnących na Placu Św. Jana (3 szt.). Cięcia zwisających pędów wierzby (3-4 m od ziemi)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Utrzymanie rabaty drzew i krzewów przy budynku dawnej synagogi – powierzchnia 40m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424" w:right="-489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2-krotne cięcie formujące krzewów z wygrabieniem i wywiezieniem pędów (cięcia w marcu i w sierpniu)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rabaty krzewów z posprzątaniem i wywiezieniem odpadów.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7"/>
              </w:numPr>
              <w:suppressAutoHyphens/>
              <w:spacing w:after="0" w:line="240" w:lineRule="auto"/>
              <w:ind w:left="282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4-krotne koszenie trawnika o powierzchni 20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Pielęgnacja 3 szt. donic: 2-ch okrągłych o średnicy 100 cm oraz 1 szt. donicy kwadratowej o wymiarach 135x135 cm na  Rynku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10-krotne podlewanie,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1-krotne nawożenie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usuwanie martwych i wystających poza donicę pędów i liści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2-krotny oprysk przeciwko szkodnikom i chorobom grzybowym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uzupełnienie kory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7.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Bieżące zbieranie śmieci na rabatach, trawnikach i w miskach przy drzewach na terenie całego zieleńca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Zamkowej (koło MOPS-u)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318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o powierzchni – 318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 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Orzeszkowej (koło kontenera)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o powierzchni 416m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Mickiewicza (pomnik WOP)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o  powierzchni 240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z 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 żywopłotu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a) Dosadzenia berberysów- uzupełnienie żywopłotu – 10 szt. </w:t>
            </w:r>
            <w:r w:rsidRPr="00961F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berberysu zwyczajnego i berberysu thunberga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1-krotne nawożenie krzewów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„Plac Partnerstwa” (ul. Kościuszki – SDH)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o powierzchni ok.1.500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łącznie z trawnikiem od ulicy Daszyńskiego i przejściem koło bloku Daszyńskiego 2: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z 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– dł.106 mb, o powierzchni 396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żywopłotu (czerwiec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3.Dostarczenie i ustawienie choinki na zieleńcu, założenie świateł (bez ceny świateł) na choince i głogach.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4.Demontaż choinki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5.1-krotnie cięcia formujące 9 szt. głogów (dopuszczalna redukcja do 20% korony)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 Bieżące zbieranie śmieci na zieleńcu i wybieranie śmieci z fontanny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Rymanowskiej  (wzdłuż ogrodzenia szkoły i przedszkola łącznie ze skarpą przed ogrodzeniem przedszkola)  – powierzchnia 443m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trawników: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„Okopisko” (przy ul. Jagiellońskiej obok dawnej „Karpackiej”).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trawników o powierzchni 2.100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trawników  o powierzchni 2.100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pow. płaskiej, skarpie oraz terenie poniżej pawilonu (na półce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 krotne koszenie trawników o 2.100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z wygrabieniem trawy (stara, urządzona część zieleńca przy ul. Jagiellońskiej)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3- krotne koszenie trawników (część zieleńca od budynku Jagiellońska 5 i pawilonu do stacji TRAFO  o powierzchni 3.820m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jesienne wygrabienie trawników o powierzchni 2.100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rabaty bylinowej o powierzchni 65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rabaty krzewów iglastych o powierzchni 15m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4-krotne pielenie rabat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1-razowe nawożenie nawozami sztucznymi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przygotowanie rabat na okres zimy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usuwanie na bieżąco przekwitłych kwiatostanów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e)  uzupełnienie kory na rabacie krzewów iglastych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Pielęgnacja żywopłotu – dł.130 mb, o powierzchni 390m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żywopłotu z wygrabieniem pędów i ich wywiezieniem (czerwiec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4.Usuwanie na bieżąco samosiewów ze skupień  jałowców, cisów, irgi oraz odrostów przy drzewach.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5.Formowanie 2 szt. żywotników na kształt „bonsai”  -  pozostawienie w koronach „chmurek” bądź „talerzy” na końcówkach pędów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 Usunięcie posuszu z koron 10 szt. cisów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Zieleniec Okopisko II (przy ul. Jagiellońskiej i Daszyńskiego) 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600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z 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– dł.79 mb, o powierzchni 268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żywopłotu z wygrabieniem i wywiezieniem pędów (czerwiec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Beksińskiego (przy ul. Jagiellońskiej nad Potokiem Płowieckim).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2.800m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Cięcie odmładzająco-formujące 15 szt. krzewów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424" w:hanging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Usunięcie posuszu z 1 szt. topoli, redukcja korony o 30%. Usunięcie 1 szt. klonu (przy ul. Jagiellońskiej)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– Rynek II (Plac Św. Michała, ul. Grzegorza, ul. Piłsudskiego, ul. Sudoła  i ul. Wałowa).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716770">
            <w:pPr>
              <w:numPr>
                <w:ilvl w:val="1"/>
                <w:numId w:val="52"/>
              </w:numPr>
              <w:tabs>
                <w:tab w:val="num" w:pos="140"/>
                <w:tab w:val="left" w:pos="526"/>
              </w:tabs>
              <w:suppressAutoHyphens/>
              <w:spacing w:after="0" w:line="240" w:lineRule="auto"/>
              <w:ind w:left="14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Pielęgnacja zieleni niskiej i wysokiej o łącznej powierzchni 230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a.  40-krotne podlewanie kwater zieleni niskiej – z nasadzoną turzycą (o łącznej powierzchni 76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  oraz kasztanowca na  Placu Św. Michała (od maja do października)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c. 3- krotne założenie opaski lepowej z feromonem szrotówka kasztanowcowiaczka w okresie: przed rozwojem liści w kwietniu, lipcu oraz połowie września.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d. Bieżące zbieranie i wywożenie opadłych liści kasztanowca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e. uzupełnienie kwatery pod kasztanowcem wiórami drewna o kolorze czerwonym, białym i niebieskim – ułożenie z wiórów trójpolowego herbu Sanoka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f. Zabiegi pielęgnacyjne w koronie kasztanowca zgodnie z ekspertyzą dendrologiczną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g. Pięciokrotne pielenie kwater zieleni niskiej i wysokiej na terenie zieleńca o pow. 230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h. 8-krotne koszenie trawnika z wygrabieniem trawy (pomiędzy MDK a garażem wielopoziomowym 15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i. 1-krotne formowanie rabat  ligustru 40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j. 1-krotne formowanie koron lip – 53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 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Skarpa przy budynku Cechu Rzemiosł, ul. Sobieskiego i ul. Żydowskiej oraz skwerek przy budynku Rynek nr  5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przy ul. Żydowskiej, Sobieskiego i budynku przy ul. Rynek 5 – powierzchnia 222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z wygrabieniem trawy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1-krotne formowanie forsycji (po kwitnieniu) na skwerku przy budynku Rynek nr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ul. Staszica (koło parkingu).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(przy sklepie) – pow.68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na zieleńcu od strony parkingu – dł.27 mb: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z wygrabieniem i wywiezieniem pędów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Zieleniec ul. Białogórska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2.600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2.Przycięcie gałęzi zwisających nad alejką (10 szt. drzew)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Skwerek przy ul. Jana Pawła II pomiędzy parkingiem a chodnikiem (naprzeciw sklepu FRAC).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350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wraz z usunięciem odrostów korzeniowych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Staszica-Poprzecznej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700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o powierzchni.185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ciecie formujące żywopłotu z wygrabieniem i wywiezieniem pędów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 z posprzątaniem i wywiezieniem odpadów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wokół Biblioteki Miejskiej przy ul. Traugutta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995m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–  115 mb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 2-krotne cięcie formujące żywopłotu z wygrabieniem  i wywiezieniem pędów,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pielenie żywopłotu z trawy i chwastów z posprzątaniem i wywiezieniem resztek,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Zieleniec przy ul. Gorazdowskiego (obok parkingu).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Pielęgnacja trawnika o powierzchni 1.857m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(wraz z wysepką przy ul. Gorazdowskiego):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Pielęgnacja krzewów iglastych rosnących w 5-u pojemnikach betonowych: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3-krotne pielenie pojemników z zebraniem i wywiezieniem odpadów,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skrzyżowaniu ul. Kopernika z ul. Jana Pawła II i teren zieleni wzdłuż bloku Jana Pawła II 6.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o powierzchni 500m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 xml:space="preserve">2 +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trawnika przy bloku Jana Pawła II 6: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1-krotne formowanie 6-ciu krzewów  po jesiennym wygrabieniu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przy ul. Rybickiego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1. Pielęgnacja trawnika o powierzchni 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22.600 m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łącznie z rowem przydrożnymi i wysepką przy moście)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b) 8-krotne koszenie trawnika łącznie z wykoszeniem rowu przydrożnego wzdłuż ulicy wraz z usuwaniem odrostów wierzby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d) 8-krotne koszenie trawnika na wysepce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3-krotne usuwanie odrostów drzew i krzewów wzdłuż brzegu i na skarpie nad Sanem na obszarze 300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odcinku od mostu Białogórskiego do bramy MBL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Zieleniec Krakowska I (ul. Krakowska – zajezdnia MKS)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Pielęgnacja trawnika o powierzchni 755 m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8- 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c) jesienne wygrabianie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Pielęgnacja żywopłotu – 87 mb, 274 m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2- krotne cięcie formujące żywopłotu z wygrabieniem i wywiezieniem pędów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 krotne odchwaszczanie żywopłotu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3.1-krotne cięcie  odmładzające krzewów iglastych na zieleńcu i żywopłotu za przystankiem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 usunięcie martwych pędów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Krakowska II (teren obsiany trawą pomiędzy ul. Krakowską a torami kolejowymi – na odcinku od przejścia przez tory do ogrodzenia domu za kładką nad torami).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pow.22.380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łącznie ze skarpą: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Zieleniec przy ul. Kochanowskiego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Pielęgnacja żywopłotu od strony Hotelu Jagiellońskiego i wjazdu do sklepu LIDL – dł.65 mb: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2-krotne odchwaszczenie żywopłotu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2.Pielęgnacja trawnika – pow.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60 m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: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716770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8-krotne koszenie trawnika z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wygrabieniem trawy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Plamy (ul. Lipińskiego za przejazdem kolejowym)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pow.2.280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(zieleniec i teren przy potoku oraz torach)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– pow.297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,dł.110 mb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żywopłotu z wygrabieniem i wywiezieniem pędów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 1-krotne formowanie krzewów po jesiennym wygrabieniu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Zieleniec ul. Przemyska (pomnik)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powierzchnia 380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 Pielęgnacja żywopłotu – dł.80 mb, pow.232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2 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2-krotne cięcie formujące żywopłotu z wygrabieniem i wywiezieniem pędów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2-krotne odchwaszczenie żywopłotu (maj i sierpień)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Bieżące zbieranie śmieci przez okres trwania umowy.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Zieleniec ul. Kościelna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pow.500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Bieżące zbieranie śmieci przez okres trwania umowy.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Zieleniec Źródełko Królowej Bony</w:t>
            </w: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 Pielęgnacja trawnika – pow.300 m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 wiosenne wygrabienie trawnika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b) 8-krotne koszenie trawnika – kąt 180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w promieniu 16 m od studzienki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c) jesienne wygrabienie trawnika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Bieżące zbieranie śmieci przez okres trwania umowy.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804"/>
        <w:gridCol w:w="959"/>
      </w:tblGrid>
      <w:tr w:rsidR="00961FFA" w:rsidRPr="00961FFA" w:rsidTr="00961FFA">
        <w:tc>
          <w:tcPr>
            <w:tcW w:w="3402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RAZEM WARTOŚĆ BRUTTO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 </w:t>
            </w:r>
          </w:p>
        </w:tc>
        <w:tc>
          <w:tcPr>
            <w:tcW w:w="6267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961FFA" w:rsidRPr="00961FFA" w:rsidTr="00961FFA">
        <w:tc>
          <w:tcPr>
            <w:tcW w:w="3402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SŁOWNIE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6267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961FFA" w:rsidRPr="00961FFA" w:rsidTr="00961FFA"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5248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w tym VAT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019" w:type="dxa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    %</w:t>
            </w:r>
          </w:p>
        </w:tc>
      </w:tr>
    </w:tbl>
    <w:p w:rsidR="00961FFA" w:rsidRPr="00961FFA" w:rsidRDefault="00961FFA" w:rsidP="00961FF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1FFA" w:rsidRPr="00961FFA" w:rsidRDefault="00961FFA" w:rsidP="00961FF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61FFA" w:rsidRPr="00961FFA" w:rsidRDefault="00961FFA" w:rsidP="00961FF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UWAGI: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 xml:space="preserve">Należy przyjąć nawożenie bylin i krzewów iglastych nawozem wieloskładnikowym w dawce zalecanej przez producenta. 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W pozycjach: odchwaszczenie żywopłotów należy uwzględnić usuwanie samosiewów.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Odstępy czasowe pomiędzy cięciami żywopłotów -  co najmniej dwa miesiące.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sz w:val="20"/>
          <w:szCs w:val="24"/>
          <w:lang w:eastAsia="ar-SA"/>
        </w:rPr>
        <w:t>Pierwsze koszenie powierzchni trawnikowych należy rozpocząć najpóźniej 22 kwietnia.</w:t>
      </w:r>
    </w:p>
    <w:p w:rsidR="00961FFA" w:rsidRPr="00961FFA" w:rsidRDefault="00961FFA" w:rsidP="00716770">
      <w:pPr>
        <w:numPr>
          <w:ilvl w:val="0"/>
          <w:numId w:val="5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961FFA">
        <w:rPr>
          <w:rFonts w:ascii="Arial" w:eastAsia="Times New Roman" w:hAnsi="Arial" w:cs="Arial"/>
          <w:b/>
          <w:bCs/>
          <w:sz w:val="20"/>
          <w:szCs w:val="24"/>
          <w:lang w:eastAsia="ar-SA"/>
        </w:rPr>
        <w:t>Zastrzega się prawo zmiany zakresu i częstotliwości wykonania poszczególnych robót, wymienionych w zestawieniu.</w:t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716770" w:rsidRDefault="00716770">
      <w:pPr>
        <w:rPr>
          <w:rFonts w:ascii="Arial" w:eastAsia="Calibri" w:hAnsi="Arial" w:cs="Arial"/>
          <w:i/>
          <w:sz w:val="20"/>
          <w:szCs w:val="21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716770" w:rsidRPr="006847FC" w:rsidRDefault="00716770" w:rsidP="0071677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  <w:r>
        <w:rPr>
          <w:rFonts w:ascii="Arial" w:eastAsia="Calibri" w:hAnsi="Arial" w:cs="Arial"/>
          <w:i/>
          <w:sz w:val="20"/>
          <w:szCs w:val="21"/>
        </w:rPr>
        <w:br w:type="page"/>
      </w:r>
    </w:p>
    <w:p w:rsidR="00961FFA" w:rsidRPr="00961FFA" w:rsidRDefault="00961FFA" w:rsidP="00961FFA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Zał. 3.3.</w:t>
      </w:r>
    </w:p>
    <w:p w:rsidR="00961FFA" w:rsidRPr="00AC5750" w:rsidRDefault="00961FFA" w:rsidP="00961FF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AC5750">
        <w:rPr>
          <w:rFonts w:ascii="Arial" w:eastAsia="Times New Roman" w:hAnsi="Arial" w:cs="Arial"/>
          <w:b/>
          <w:sz w:val="24"/>
          <w:szCs w:val="20"/>
          <w:lang w:eastAsia="ar-SA"/>
        </w:rPr>
        <w:t>Wykaz prac do wykonania na obiekcie:</w:t>
      </w:r>
    </w:p>
    <w:p w:rsidR="00961FFA" w:rsidRPr="00AC5750" w:rsidRDefault="00961FFA" w:rsidP="00961FFA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sz w:val="24"/>
          <w:szCs w:val="20"/>
          <w:lang w:eastAsia="ar-SA"/>
        </w:rPr>
      </w:pPr>
      <w:r w:rsidRPr="00AC5750">
        <w:rPr>
          <w:rFonts w:ascii="Arial" w:eastAsia="Times New Roman" w:hAnsi="Arial" w:cs="Arial"/>
          <w:b/>
          <w:i/>
          <w:sz w:val="24"/>
          <w:szCs w:val="20"/>
          <w:lang w:eastAsia="ar-SA"/>
        </w:rPr>
        <w:t>Zieleń przyuliczna przy ulicach miejskich</w:t>
      </w:r>
    </w:p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252"/>
        <w:gridCol w:w="1594"/>
        <w:gridCol w:w="1368"/>
      </w:tblGrid>
      <w:tr w:rsidR="00961FFA" w:rsidRPr="00961FFA" w:rsidTr="00961FFA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Cena wykonania robót brutto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Drzewa uliczne przy ulicach miejskich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2-krotne usuwanie odrostów przy drzewach, przekopanie i pielenie misek*: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Mniszek Tchórznickiego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Nowa 19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Wierzbowa 12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Żwirki Wigury 7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Armii Krajowej 32 drzewa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81" w:hanging="709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Langiewicza 16 drzew - 8 szt. przed blokiem nr 3 ,1 lipa przy skrzyżowaniu z ul. Traugutta,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Ogrodowa 9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781" w:hanging="709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Cięcie odmładzająco-formujące drzew ulicznych z zabezpieczeniem ran po cięciu: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Mniszek Tchórznickiego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639" w:hanging="567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Nowa 19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Wierzbowa 12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Żwirki Wigury 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639" w:hanging="567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Ogrodowa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72" w:firstLine="0"/>
              <w:rPr>
                <w:rFonts w:ascii="Arial" w:eastAsia="OpenSymbol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OpenSymbol" w:hAnsi="Arial" w:cs="Arial"/>
                <w:sz w:val="24"/>
                <w:szCs w:val="24"/>
                <w:lang w:eastAsia="pl-PL"/>
              </w:rPr>
              <w:t xml:space="preserve">ul. Armii Krajowej 32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Rondo linii MKS nr 4 – skrzyżowanie ul. Stawiska z ul. Warzywną – pow.50m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1.8-krotne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 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Pasy zieleni przy ul. Armii Krajowej i ul. Langiewicza (wzdłuż bloku nr 3, parkingu oraz garaży) – pow.550m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8-krotne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4.1-krotne cięcie odmładzająco-formujące 6 szt. krzewów przy ul. 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Prugara - Ketlinga - pow.336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+ 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 m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przy ul. Zielonej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3.8-krotne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Sadowej wzdłuż garaży – pow.683m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2.8-krotne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Sadowej (przed przedszkolem)  -pow.280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8-krotne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ul. Armii Krajowej – pow. 600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8-krotne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/>
                <w:lang w:eastAsia="pl-PL"/>
              </w:rPr>
              <w:t>Pas zieleni przy ul. Cegielnianej wzdłuż bloku nr 34  i ogrodzenia gimnazjum o powierzchni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450m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oraz za filią Przedszkola nr 2 -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D9D9D9"/>
                <w:lang w:eastAsia="pl-PL"/>
              </w:rPr>
              <w:t xml:space="preserve"> o powierzchni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250 m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8-krotne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4.1-krotnie podcięcie gałęzi drzew i krzewów stanowiących utrudnienie dla pieszych korzystających z chodnika – powierzchnia 40m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Pielęgnacja żywopłotu – 70 mb,: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Ogrodowej – pow.50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 :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8-krotne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Aleje Wojska Polskiego (równolegle do bloku nr 14)  pomiędzy parkingiem a ciągiem pieszym nad potokiem (działka nr 764/4 obręb Śródmieście)– pow.250m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+280m2+98m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+150m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8-krotne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Trawnik przy skrzyżowaniu ulic Norwida -Baczyńskiego -Zamenhofa – pow.600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oraz przy ul. Brzechwy – 70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  8-krotne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 Bieżące zbieranie śmieci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Pas zieleni przy ul. Heweliusza – pow.464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 8-krotne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Bieżące zbieranie śmieci przez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1.Pielęgnacja nasadzeń w 54 betonowych donicach: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  uzupełnienie ziemi i kory, dosadzenie brakujących krzewów iglastych i liściastych (15 szt.)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d)  bieżące wybieranie śmieci z donic 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e. cięcia odmładzające w koronach 6 szt. surmii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Pielęgnacje żywopłotów przy ul. Białogórskiej oraz nasadzeń żywotników na działce o nr ew. 384/8 przy ul. Młynarskiej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 Pielęgnacja żywopłotu przy ul. Białogórskiej – powierzchnia 765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2-krotne odchwaszczenie żywopłotu z posprzątaniem i wywiezieniem odpadów(maj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2-krotne pielenie, nawożenie i uzupełnienie kory przy szpalerze 18 żywotników na działce o nr ew. 384/8 obręb Wójtowstwo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716770">
            <w:pPr>
              <w:numPr>
                <w:ilvl w:val="0"/>
                <w:numId w:val="52"/>
              </w:numPr>
              <w:tabs>
                <w:tab w:val="num" w:pos="356"/>
              </w:tabs>
              <w:suppressAutoHyphens/>
              <w:spacing w:after="0" w:line="240" w:lineRule="auto"/>
              <w:ind w:left="356" w:hanging="35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Pielęgnacja żywopłotu przy ul. Sienkiewicza naprzeciwko stacji </w:t>
            </w:r>
          </w:p>
          <w:p w:rsidR="00961FFA" w:rsidRPr="00961FFA" w:rsidRDefault="00961FFA" w:rsidP="00961FFA">
            <w:pPr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PKP Sanok Miasto 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– powierzchnia 65 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2-krotne odchwaszczenie żywopłotu z posprzątaniem i wywiezieniem odpadów(maj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tabs>
                <w:tab w:val="left" w:pos="0"/>
                <w:tab w:val="left" w:pos="188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3.Pielęgnacja żywopłotu przy ul. Wyspiańskiego 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– powierzchnia 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200 m</w:t>
            </w:r>
            <w:r w:rsidRPr="00961FF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2-krotne odchwaszczenie żywopłotu z posprzątaniem i wywiezieniem odpadów(maj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61FFA" w:rsidRPr="00961FFA" w:rsidTr="00961FFA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61FF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Bieżące zbieranie śmieci przez </w:t>
            </w:r>
            <w:r w:rsidRPr="00961F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rok.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077"/>
        <w:gridCol w:w="1449"/>
      </w:tblGrid>
      <w:tr w:rsidR="00961FFA" w:rsidRPr="00961FFA" w:rsidTr="00961FFA">
        <w:tc>
          <w:tcPr>
            <w:tcW w:w="3255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 WARTOŚĆ BRUTTO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1FFA" w:rsidRPr="00961FFA" w:rsidTr="00961FFA">
        <w:tc>
          <w:tcPr>
            <w:tcW w:w="3255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SŁOWNIE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526" w:type="dxa"/>
            <w:gridSpan w:val="2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1FFA" w:rsidRPr="00961FFA" w:rsidTr="00961FFA"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077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tym VAT</w:t>
            </w: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49" w:type="dxa"/>
            <w:shd w:val="clear" w:color="auto" w:fill="auto"/>
          </w:tcPr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A70243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024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%</w:t>
            </w:r>
          </w:p>
        </w:tc>
      </w:tr>
    </w:tbl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sz w:val="20"/>
          <w:szCs w:val="20"/>
          <w:lang w:eastAsia="ar-SA"/>
        </w:rPr>
        <w:t>UWAGI :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 xml:space="preserve">Należy przyjąć nawożenie krzewów iglastych nawozem wieloskładnikowym w dawce zalecanej przez producenta.  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>W pozycji „zbieranie śmieci” należy uwzględnić usuwanie gałęzi strąconych z drzew.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>W pozycjach: zbieranie śmieci, wygrabienie trawników, cięcie odmładzająco -formujące drzew, krzewów i żywopłotów należy uwzględnić koszt transportu wywozu i utylizacji odpadów.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>W pozycji: dosadzenie krzewów iglastych i liściastych należy przyjąć jałowce, cyprysy i tawuły w różnych odmianach.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>W pozycji: odchwaszczenie żywopłotu należy uwzględnić usuwanie samosiewów.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sz w:val="20"/>
          <w:szCs w:val="20"/>
          <w:lang w:eastAsia="ar-SA"/>
        </w:rPr>
        <w:t>Pierwsze koszenie powierzchni trawnikowych należy rozpocząć najpóźniej 22 kwietnia.</w:t>
      </w:r>
    </w:p>
    <w:p w:rsidR="00961FFA" w:rsidRPr="00961FFA" w:rsidRDefault="00961FFA" w:rsidP="00716770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sz w:val="20"/>
          <w:szCs w:val="20"/>
          <w:lang w:eastAsia="ar-SA"/>
        </w:rPr>
        <w:t>Zastrzega się prawo zmian zakresu i częstotliwości wykonywania poszczególnych robót wymienionych w zestawieniu</w:t>
      </w:r>
      <w:r w:rsidRPr="00961FF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716770" w:rsidRPr="006847FC" w:rsidRDefault="00716770" w:rsidP="0071677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716770" w:rsidRDefault="00716770">
      <w:pPr>
        <w:rPr>
          <w:rFonts w:ascii="Arial" w:eastAsia="Calibri" w:hAnsi="Arial" w:cs="Arial"/>
          <w:i/>
          <w:sz w:val="20"/>
          <w:szCs w:val="21"/>
        </w:rPr>
      </w:pPr>
    </w:p>
    <w:p w:rsidR="00716770" w:rsidRDefault="00716770">
      <w:pPr>
        <w:rPr>
          <w:rFonts w:ascii="Arial" w:eastAsia="Calibri" w:hAnsi="Arial" w:cs="Arial"/>
          <w:i/>
          <w:sz w:val="20"/>
          <w:szCs w:val="21"/>
        </w:rPr>
      </w:pP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  <w:r>
        <w:rPr>
          <w:rFonts w:ascii="Arial" w:eastAsia="Calibri" w:hAnsi="Arial" w:cs="Arial"/>
          <w:i/>
          <w:sz w:val="20"/>
          <w:szCs w:val="21"/>
        </w:rPr>
        <w:br w:type="page"/>
      </w:r>
    </w:p>
    <w:p w:rsidR="00961FFA" w:rsidRPr="00961FFA" w:rsidRDefault="00961FFA" w:rsidP="00961FFA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sz w:val="24"/>
          <w:szCs w:val="20"/>
          <w:lang w:eastAsia="ar-SA"/>
        </w:rPr>
        <w:lastRenderedPageBreak/>
        <w:t>Zał. 3.4.</w:t>
      </w:r>
    </w:p>
    <w:p w:rsidR="00961FFA" w:rsidRPr="00961FFA" w:rsidRDefault="00961FFA" w:rsidP="00961FFA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sz w:val="24"/>
          <w:szCs w:val="20"/>
          <w:lang w:eastAsia="ar-SA"/>
        </w:rPr>
        <w:t>Wykaz prac do wykonania na obiekcie:</w:t>
      </w:r>
    </w:p>
    <w:p w:rsidR="00961FFA" w:rsidRPr="00961FFA" w:rsidRDefault="00961FFA" w:rsidP="00961F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ar-SA"/>
        </w:rPr>
      </w:pPr>
      <w:r w:rsidRPr="00961FFA">
        <w:rPr>
          <w:rFonts w:ascii="Arial" w:eastAsia="Times New Roman" w:hAnsi="Arial" w:cs="Arial"/>
          <w:b/>
          <w:bCs/>
          <w:sz w:val="24"/>
          <w:szCs w:val="20"/>
          <w:lang w:eastAsia="ar-SA"/>
        </w:rPr>
        <w:t>niezagospodarowane działki mienia komunalnego i pasy drogowe</w:t>
      </w:r>
    </w:p>
    <w:p w:rsidR="00961FFA" w:rsidRPr="00961FFA" w:rsidRDefault="00961FFA" w:rsidP="00961FF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1FFA" w:rsidRPr="00961FFA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5989"/>
        <w:gridCol w:w="875"/>
        <w:gridCol w:w="875"/>
        <w:gridCol w:w="950"/>
      </w:tblGrid>
      <w:tr w:rsidR="00961FFA" w:rsidRPr="00961FFA" w:rsidTr="00961FFA">
        <w:trPr>
          <w:cantSplit/>
          <w:trHeight w:val="39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Zakres i częstotliwość robót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Cena za 1m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Cena jednostkowa robót brutto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FFA" w:rsidRPr="00961FFA" w:rsidRDefault="00961FFA" w:rsidP="00961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Cena wykonania robót brutto </w:t>
            </w:r>
          </w:p>
        </w:tc>
      </w:tr>
      <w:tr w:rsidR="00961FFA" w:rsidRPr="00961FFA" w:rsidTr="00961FF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3-krotne koszenie zrekultywowanego wysypiska śmieci przy ul. Stróżowskiej - </w:t>
            </w:r>
            <w:r w:rsidRPr="00961FFA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>powierzchnia 34.000 m</w:t>
            </w:r>
            <w:r w:rsidRPr="00961FFA">
              <w:rPr>
                <w:rFonts w:ascii="Arial" w:eastAsia="Times New Roman" w:hAnsi="Arial" w:cs="Arial"/>
                <w:bCs/>
                <w:sz w:val="24"/>
                <w:szCs w:val="20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Cs/>
                <w:sz w:val="24"/>
                <w:szCs w:val="20"/>
                <w:lang w:eastAsia="pl-PL"/>
              </w:rPr>
              <w:t xml:space="preserve"> (teren płaski i skarpy)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3-krotne koszenie pasów drogowych – 90.000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61FFA" w:rsidRPr="00961FFA" w:rsidTr="00961FFA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>2-krotne koszenie działek niezagospodarowanych na powierzchni 170.000 m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  <w:r w:rsidRPr="00961FF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FFA" w:rsidRPr="00961FFA" w:rsidRDefault="00961FFA" w:rsidP="00961F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961FFA" w:rsidRPr="00961FFA" w:rsidRDefault="00961FFA" w:rsidP="00961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4683"/>
        <w:gridCol w:w="1134"/>
      </w:tblGrid>
      <w:tr w:rsidR="00961FFA" w:rsidRPr="00961FFA" w:rsidTr="00961FFA">
        <w:tc>
          <w:tcPr>
            <w:tcW w:w="3255" w:type="dxa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 WARTOŚĆ BRUTTO</w:t>
            </w: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817" w:type="dxa"/>
            <w:gridSpan w:val="2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1FFA" w:rsidRPr="00961FFA" w:rsidTr="00961FFA">
        <w:tc>
          <w:tcPr>
            <w:tcW w:w="3255" w:type="dxa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SŁOWNIE</w:t>
            </w: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817" w:type="dxa"/>
            <w:gridSpan w:val="2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61FFA" w:rsidRPr="00961FFA" w:rsidTr="00961FFA">
        <w:tc>
          <w:tcPr>
            <w:tcW w:w="3255" w:type="dxa"/>
            <w:tcBorders>
              <w:left w:val="nil"/>
              <w:bottom w:val="nil"/>
            </w:tcBorders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83" w:type="dxa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 tym VAT</w:t>
            </w: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1FFA" w:rsidRPr="00961FFA" w:rsidRDefault="00961FFA" w:rsidP="00961F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61F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%</w:t>
            </w:r>
          </w:p>
        </w:tc>
      </w:tr>
    </w:tbl>
    <w:p w:rsidR="00961FFA" w:rsidRPr="00961FFA" w:rsidRDefault="00961FFA" w:rsidP="00961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61FFA" w:rsidRPr="00961FFA" w:rsidRDefault="00961FFA" w:rsidP="00961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61FFA" w:rsidRPr="00716770" w:rsidRDefault="00961FFA" w:rsidP="00961FF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ar-SA"/>
        </w:rPr>
      </w:pPr>
    </w:p>
    <w:p w:rsidR="00961FFA" w:rsidRPr="00716770" w:rsidRDefault="00961FFA" w:rsidP="00961FFA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b/>
          <w:sz w:val="20"/>
          <w:szCs w:val="24"/>
          <w:lang w:eastAsia="ar-SA"/>
        </w:rPr>
        <w:t>UWAGI :</w:t>
      </w:r>
    </w:p>
    <w:p w:rsidR="00961FFA" w:rsidRPr="00961FFA" w:rsidRDefault="00961FFA" w:rsidP="00716770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b/>
          <w:sz w:val="20"/>
          <w:szCs w:val="24"/>
          <w:lang w:eastAsia="ar-SA"/>
        </w:rPr>
        <w:t>Zastrzega się prawo zmian zakresu i częstotliwości wykonywania poszczególnych robót wymienionych w zestawieniu.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sz w:val="20"/>
          <w:szCs w:val="24"/>
          <w:lang w:eastAsia="ar-SA"/>
        </w:rPr>
        <w:t>Pierwsze koszenie pasów drogowych należy zakończyć najpóźniej do dnia 31 maja.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sz w:val="20"/>
          <w:szCs w:val="24"/>
          <w:lang w:eastAsia="ar-SA"/>
        </w:rPr>
        <w:t>Drugie koszenie pasów drogowych należy zakończyć najpóźniej do dnia 31 lipca.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sz w:val="20"/>
          <w:szCs w:val="24"/>
          <w:lang w:eastAsia="ar-SA"/>
        </w:rPr>
        <w:t>Trzecie koszenie pasów drogowych należy zakończyć najpóźniej do dnia 15 września.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sz w:val="20"/>
          <w:szCs w:val="24"/>
          <w:lang w:eastAsia="ar-SA"/>
        </w:rPr>
        <w:t>Pierwsze koszenie nieużytków należy zakończyć najpóźniej do dnia 17 czerwca.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sz w:val="20"/>
          <w:szCs w:val="24"/>
          <w:lang w:eastAsia="ar-SA"/>
        </w:rPr>
        <w:t>Drugie koszenie nieużytków należy zakończyć najpóźniej do dnia 1 sierpnia.</w:t>
      </w:r>
    </w:p>
    <w:p w:rsidR="00961FFA" w:rsidRPr="00716770" w:rsidRDefault="00961FFA" w:rsidP="00716770">
      <w:pPr>
        <w:numPr>
          <w:ilvl w:val="1"/>
          <w:numId w:val="5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716770">
        <w:rPr>
          <w:rFonts w:ascii="Arial" w:eastAsia="Times New Roman" w:hAnsi="Arial" w:cs="Arial"/>
          <w:b/>
          <w:sz w:val="20"/>
          <w:szCs w:val="24"/>
          <w:lang w:eastAsia="ar-SA"/>
        </w:rPr>
        <w:t>Wykaz niezagospodarowanych działek mienia komunalnego  i pasów drogowych zostanie przekazany Wykonawcy w dniu podpisania umowy</w:t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716770" w:rsidRPr="00716770" w:rsidRDefault="00716770" w:rsidP="00716770">
      <w:pPr>
        <w:rPr>
          <w:rFonts w:ascii="Arial" w:eastAsia="Calibri" w:hAnsi="Arial" w:cs="Arial"/>
          <w:i/>
          <w:sz w:val="20"/>
          <w:szCs w:val="21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716770" w:rsidRPr="006847FC" w:rsidRDefault="00716770" w:rsidP="007167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716770" w:rsidRPr="006847FC" w:rsidRDefault="00716770" w:rsidP="0071677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716770" w:rsidRDefault="00716770">
      <w:pPr>
        <w:rPr>
          <w:rFonts w:ascii="Arial" w:eastAsia="Calibri" w:hAnsi="Arial" w:cs="Arial"/>
          <w:i/>
          <w:sz w:val="20"/>
          <w:szCs w:val="21"/>
        </w:rPr>
      </w:pPr>
      <w:r>
        <w:rPr>
          <w:rFonts w:ascii="Arial" w:eastAsia="Calibri" w:hAnsi="Arial" w:cs="Arial"/>
          <w:i/>
          <w:sz w:val="20"/>
          <w:szCs w:val="21"/>
        </w:rPr>
        <w:br w:type="page"/>
      </w:r>
    </w:p>
    <w:p w:rsidR="00961FFA" w:rsidRDefault="00961FFA">
      <w:pPr>
        <w:rPr>
          <w:rFonts w:ascii="Arial" w:eastAsia="Calibri" w:hAnsi="Arial" w:cs="Arial"/>
          <w:i/>
          <w:sz w:val="20"/>
          <w:szCs w:val="21"/>
        </w:rPr>
      </w:pPr>
    </w:p>
    <w:p w:rsidR="00961FFA" w:rsidRDefault="00961FFA" w:rsidP="006847FC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1"/>
        </w:rPr>
      </w:pPr>
    </w:p>
    <w:p w:rsidR="006847FC" w:rsidRPr="006847FC" w:rsidRDefault="006847FC" w:rsidP="006847FC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1"/>
        </w:rPr>
      </w:pPr>
      <w:r w:rsidRPr="006847FC">
        <w:rPr>
          <w:rFonts w:ascii="Arial" w:eastAsia="Calibri" w:hAnsi="Arial" w:cs="Arial"/>
          <w:i/>
          <w:sz w:val="20"/>
          <w:szCs w:val="21"/>
        </w:rPr>
        <w:t xml:space="preserve">Załącznik nr </w:t>
      </w:r>
      <w:r w:rsidR="00AC5750">
        <w:rPr>
          <w:rFonts w:ascii="Arial" w:eastAsia="Calibri" w:hAnsi="Arial" w:cs="Arial"/>
          <w:i/>
          <w:sz w:val="20"/>
          <w:szCs w:val="21"/>
        </w:rPr>
        <w:t>4</w:t>
      </w:r>
    </w:p>
    <w:p w:rsidR="006847FC" w:rsidRPr="006847FC" w:rsidRDefault="006847FC" w:rsidP="00F130FA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6847FC" w:rsidRPr="006847FC" w:rsidRDefault="006847FC" w:rsidP="00F130FA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6847FC" w:rsidRPr="006847FC" w:rsidRDefault="006847FC" w:rsidP="00F130FA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847FC" w:rsidRPr="006847FC" w:rsidRDefault="006847FC" w:rsidP="00F130FA">
      <w:pPr>
        <w:spacing w:after="160" w:line="240" w:lineRule="auto"/>
        <w:rPr>
          <w:rFonts w:ascii="Arial" w:eastAsia="Calibri" w:hAnsi="Arial" w:cs="Arial"/>
          <w:sz w:val="21"/>
          <w:szCs w:val="21"/>
        </w:rPr>
      </w:pPr>
    </w:p>
    <w:p w:rsidR="006847FC" w:rsidRPr="00577238" w:rsidRDefault="006847FC" w:rsidP="00F130FA">
      <w:pPr>
        <w:spacing w:after="120" w:line="240" w:lineRule="auto"/>
        <w:jc w:val="center"/>
        <w:rPr>
          <w:rFonts w:ascii="Arial" w:eastAsia="Calibri" w:hAnsi="Arial" w:cs="Arial"/>
          <w:b/>
          <w:sz w:val="24"/>
          <w:u w:val="single"/>
        </w:rPr>
      </w:pPr>
      <w:r w:rsidRPr="00577238">
        <w:rPr>
          <w:rFonts w:ascii="Arial" w:eastAsia="Calibri" w:hAnsi="Arial" w:cs="Arial"/>
          <w:b/>
          <w:sz w:val="24"/>
          <w:u w:val="single"/>
        </w:rPr>
        <w:t xml:space="preserve">Oświadczenie wykonawcy </w:t>
      </w:r>
    </w:p>
    <w:p w:rsidR="006847FC" w:rsidRPr="006847FC" w:rsidRDefault="006847FC" w:rsidP="00F130FA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847FC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847FC" w:rsidRPr="006847FC" w:rsidRDefault="006847FC" w:rsidP="00F130FA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847FC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6847FC" w:rsidRPr="006847FC" w:rsidRDefault="006847FC" w:rsidP="00F130FA">
      <w:pPr>
        <w:spacing w:before="120" w:after="0" w:line="24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6847FC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847FC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847FC" w:rsidRPr="003179D4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0"/>
          <w:szCs w:val="21"/>
        </w:rPr>
      </w:pPr>
      <w:r w:rsidRPr="003179D4">
        <w:rPr>
          <w:rFonts w:ascii="Arial" w:eastAsia="Calibri" w:hAnsi="Arial" w:cs="Arial"/>
          <w:sz w:val="20"/>
          <w:szCs w:val="21"/>
        </w:rPr>
        <w:t xml:space="preserve">Na potrzeby postępowania o udzielenie zamówienia publicznego </w:t>
      </w:r>
      <w:r w:rsidR="003179D4" w:rsidRPr="003179D4">
        <w:rPr>
          <w:rFonts w:ascii="Arial" w:eastAsia="Calibri" w:hAnsi="Arial" w:cs="Arial"/>
          <w:sz w:val="20"/>
          <w:szCs w:val="21"/>
        </w:rPr>
        <w:t xml:space="preserve">w postepowaniu </w:t>
      </w:r>
      <w:r w:rsidR="00E5641C">
        <w:rPr>
          <w:rFonts w:ascii="Arial" w:eastAsia="Calibri" w:hAnsi="Arial" w:cs="Arial"/>
          <w:sz w:val="20"/>
          <w:szCs w:val="21"/>
        </w:rPr>
        <w:t xml:space="preserve">na: </w:t>
      </w:r>
      <w:r w:rsidR="00E5641C" w:rsidRPr="00E5641C">
        <w:rPr>
          <w:rFonts w:ascii="Arial" w:eastAsia="Calibri" w:hAnsi="Arial" w:cs="Arial"/>
          <w:sz w:val="20"/>
          <w:szCs w:val="21"/>
        </w:rPr>
        <w:t>Usługę związaną z pielęgnacją i konserwacją zieleni w mieście Sanoku</w:t>
      </w:r>
      <w:r w:rsidRPr="003179D4">
        <w:rPr>
          <w:rFonts w:ascii="Arial" w:eastAsia="Calibri" w:hAnsi="Arial" w:cs="Arial"/>
          <w:sz w:val="20"/>
          <w:szCs w:val="21"/>
        </w:rPr>
        <w:t xml:space="preserve"> oświadczam, co następuje:</w:t>
      </w:r>
    </w:p>
    <w:p w:rsidR="006847FC" w:rsidRPr="006847FC" w:rsidRDefault="006847FC" w:rsidP="00F130FA">
      <w:pPr>
        <w:spacing w:after="0" w:line="24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6847FC" w:rsidRPr="006847FC" w:rsidRDefault="006847FC" w:rsidP="00F130FA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847FC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 xml:space="preserve">Oświadczam, że spełniam warunki udziału w postępowaniu </w:t>
      </w:r>
      <w:r w:rsidR="00F130FA">
        <w:rPr>
          <w:rFonts w:ascii="Arial" w:eastAsia="Calibri" w:hAnsi="Arial" w:cs="Arial"/>
          <w:sz w:val="21"/>
          <w:szCs w:val="21"/>
        </w:rPr>
        <w:t xml:space="preserve">określone przez zamawiającego </w:t>
      </w:r>
      <w:r w:rsidRPr="006847FC">
        <w:rPr>
          <w:rFonts w:ascii="Arial" w:eastAsia="Calibri" w:hAnsi="Arial" w:cs="Arial"/>
          <w:sz w:val="21"/>
          <w:szCs w:val="21"/>
        </w:rPr>
        <w:t>Specyfikacji Istotnych Warunków Zamówienia</w:t>
      </w:r>
      <w:r w:rsidRPr="006847FC">
        <w:rPr>
          <w:rFonts w:ascii="Arial" w:eastAsia="Calibri" w:hAnsi="Arial" w:cs="Arial"/>
          <w:sz w:val="16"/>
          <w:szCs w:val="16"/>
        </w:rPr>
        <w:t>.</w:t>
      </w:r>
    </w:p>
    <w:p w:rsidR="006847FC" w:rsidRPr="006847FC" w:rsidRDefault="006847FC" w:rsidP="00F130FA">
      <w:pPr>
        <w:spacing w:after="16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6847FC" w:rsidRPr="006847FC" w:rsidRDefault="006847FC" w:rsidP="00F130FA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6847FC" w:rsidRPr="006847FC" w:rsidRDefault="006847FC" w:rsidP="00F130FA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847FC" w:rsidRPr="006847FC" w:rsidRDefault="006847FC" w:rsidP="00F130FA">
      <w:pPr>
        <w:shd w:val="clear" w:color="auto" w:fill="BFBFBF"/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6847FC">
        <w:rPr>
          <w:rFonts w:ascii="Arial" w:eastAsia="Calibri" w:hAnsi="Arial" w:cs="Arial"/>
          <w:sz w:val="21"/>
          <w:szCs w:val="21"/>
        </w:rPr>
        <w:t xml:space="preserve">: 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847FC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847FC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6847FC" w:rsidRPr="006847FC" w:rsidRDefault="006847FC" w:rsidP="00F130FA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6847FC" w:rsidRPr="006847FC" w:rsidRDefault="006847FC" w:rsidP="00F130FA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6847FC" w:rsidRPr="006847FC" w:rsidRDefault="006847FC" w:rsidP="00F130FA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847F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6847FC" w:rsidRPr="006847FC" w:rsidRDefault="006847FC" w:rsidP="00F130FA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847FC" w:rsidRPr="006847FC" w:rsidRDefault="006847FC" w:rsidP="00F130FA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6847F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847F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 xml:space="preserve">…………….……. </w:t>
      </w:r>
      <w:r w:rsidRPr="006847FC">
        <w:rPr>
          <w:rFonts w:ascii="Arial" w:eastAsia="Calibri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eastAsia="Calibri" w:hAnsi="Arial" w:cs="Arial"/>
          <w:sz w:val="16"/>
          <w:szCs w:val="16"/>
        </w:rPr>
        <w:t xml:space="preserve">dnia ………….……. r. </w:t>
      </w: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847FC" w:rsidRPr="006847FC" w:rsidRDefault="006847FC" w:rsidP="00F130FA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</w:r>
      <w:r w:rsidRPr="006847FC">
        <w:rPr>
          <w:rFonts w:ascii="Arial" w:eastAsia="Calibri" w:hAnsi="Arial" w:cs="Arial"/>
          <w:sz w:val="16"/>
          <w:szCs w:val="16"/>
        </w:rPr>
        <w:tab/>
        <w:t>…………………………………………</w:t>
      </w:r>
    </w:p>
    <w:p w:rsidR="006847FC" w:rsidRPr="006847FC" w:rsidRDefault="006847FC" w:rsidP="00F130FA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847FC">
        <w:rPr>
          <w:rFonts w:ascii="Arial" w:eastAsia="Calibri" w:hAnsi="Arial" w:cs="Arial"/>
          <w:i/>
          <w:sz w:val="16"/>
          <w:szCs w:val="16"/>
        </w:rPr>
        <w:t>(podpis)</w:t>
      </w:r>
    </w:p>
    <w:p w:rsidR="006847FC" w:rsidRPr="006847FC" w:rsidRDefault="006847FC" w:rsidP="006847FC">
      <w:pPr>
        <w:spacing w:after="160" w:line="259" w:lineRule="auto"/>
        <w:rPr>
          <w:rFonts w:ascii="Calibri" w:eastAsia="Calibri" w:hAnsi="Calibri" w:cs="Times New Roman"/>
        </w:rPr>
      </w:pPr>
      <w:r w:rsidRPr="006847FC">
        <w:rPr>
          <w:rFonts w:ascii="Calibri" w:eastAsia="Calibri" w:hAnsi="Calibri" w:cs="Times New Roman"/>
        </w:rPr>
        <w:br w:type="page"/>
      </w:r>
    </w:p>
    <w:p w:rsidR="006847FC" w:rsidRPr="006847FC" w:rsidRDefault="006847FC" w:rsidP="006847FC">
      <w:pPr>
        <w:spacing w:after="0" w:line="259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6847FC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nr </w:t>
      </w:r>
      <w:r w:rsidR="00AC5750">
        <w:rPr>
          <w:rFonts w:ascii="Arial" w:eastAsia="Calibri" w:hAnsi="Arial" w:cs="Arial"/>
          <w:i/>
          <w:sz w:val="20"/>
          <w:szCs w:val="20"/>
        </w:rPr>
        <w:t>5</w:t>
      </w:r>
    </w:p>
    <w:p w:rsidR="006847FC" w:rsidRPr="006847FC" w:rsidRDefault="006847FC" w:rsidP="000A715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6847F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847FC" w:rsidRPr="006847FC" w:rsidRDefault="006847FC" w:rsidP="000A7150">
      <w:pPr>
        <w:spacing w:after="160" w:line="240" w:lineRule="auto"/>
        <w:ind w:right="5953"/>
        <w:rPr>
          <w:rFonts w:ascii="Arial" w:eastAsia="Calibri" w:hAnsi="Arial" w:cs="Arial"/>
          <w:i/>
          <w:sz w:val="16"/>
          <w:szCs w:val="20"/>
        </w:rPr>
      </w:pPr>
      <w:r w:rsidRPr="006847FC">
        <w:rPr>
          <w:rFonts w:ascii="Arial" w:eastAsia="Calibri" w:hAnsi="Arial" w:cs="Arial"/>
          <w:i/>
          <w:sz w:val="16"/>
          <w:szCs w:val="20"/>
        </w:rPr>
        <w:t>(pełna nazwa/firma, adres, w zależności od podmiotu: NIP/PESEL, KRS/CEiDG)</w:t>
      </w:r>
    </w:p>
    <w:p w:rsidR="006847FC" w:rsidRPr="006847FC" w:rsidRDefault="006847FC" w:rsidP="000A7150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0"/>
          <w:u w:val="single"/>
        </w:rPr>
      </w:pPr>
      <w:r w:rsidRPr="006847FC">
        <w:rPr>
          <w:rFonts w:ascii="Arial" w:eastAsia="Calibri" w:hAnsi="Arial" w:cs="Arial"/>
          <w:b/>
          <w:sz w:val="24"/>
          <w:szCs w:val="20"/>
          <w:u w:val="single"/>
        </w:rPr>
        <w:t xml:space="preserve">Oświadczenie wykonawcy </w:t>
      </w:r>
    </w:p>
    <w:p w:rsidR="006847FC" w:rsidRPr="00FE0577" w:rsidRDefault="006847FC" w:rsidP="000A71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E0577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847FC" w:rsidRPr="00FE0577" w:rsidRDefault="006847FC" w:rsidP="000A7150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E0577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6847FC" w:rsidRPr="00FE0577" w:rsidRDefault="006847FC" w:rsidP="000A7150">
      <w:pPr>
        <w:spacing w:before="120"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FE0577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="00E5641C">
        <w:rPr>
          <w:rFonts w:ascii="Arial" w:eastAsia="Calibri" w:hAnsi="Arial" w:cs="Arial"/>
          <w:sz w:val="20"/>
          <w:szCs w:val="20"/>
        </w:rPr>
        <w:t xml:space="preserve">na: </w:t>
      </w:r>
      <w:r w:rsidR="00E5641C" w:rsidRPr="00E5641C">
        <w:rPr>
          <w:rFonts w:ascii="Arial" w:eastAsia="Calibri" w:hAnsi="Arial" w:cs="Arial"/>
          <w:sz w:val="20"/>
          <w:szCs w:val="20"/>
        </w:rPr>
        <w:t xml:space="preserve">Usługę związaną z pielęgnacją </w:t>
      </w:r>
      <w:r w:rsidR="00E5641C">
        <w:rPr>
          <w:rFonts w:ascii="Arial" w:eastAsia="Calibri" w:hAnsi="Arial" w:cs="Arial"/>
          <w:sz w:val="20"/>
          <w:szCs w:val="20"/>
        </w:rPr>
        <w:br/>
      </w:r>
      <w:r w:rsidR="00E5641C" w:rsidRPr="00E5641C">
        <w:rPr>
          <w:rFonts w:ascii="Arial" w:eastAsia="Calibri" w:hAnsi="Arial" w:cs="Arial"/>
          <w:sz w:val="20"/>
          <w:szCs w:val="20"/>
        </w:rPr>
        <w:t>i konserwacją zieleni w mieście Sanoku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FE0577">
        <w:rPr>
          <w:rFonts w:ascii="Arial" w:eastAsia="Calibri" w:hAnsi="Arial" w:cs="Arial"/>
          <w:sz w:val="20"/>
          <w:szCs w:val="20"/>
        </w:rPr>
        <w:t>oświadczam, co następuje:</w:t>
      </w:r>
    </w:p>
    <w:p w:rsidR="006847FC" w:rsidRPr="00FE0577" w:rsidRDefault="006847FC" w:rsidP="000A7150">
      <w:pPr>
        <w:shd w:val="clear" w:color="auto" w:fill="BFBFBF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0577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:rsidR="006847FC" w:rsidRPr="00FE0577" w:rsidRDefault="006847FC" w:rsidP="0046035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6847FC" w:rsidRPr="00FE0577" w:rsidRDefault="006847FC" w:rsidP="000A715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>Oświadczam, że nie podlegam wykluczeniu z postępowania na podstawie art. 24 ust. 5 pkt. 1, ustawy Pzp  .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E0577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847FC" w:rsidRPr="00FE0577" w:rsidRDefault="006847FC" w:rsidP="000A715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FE0577">
        <w:rPr>
          <w:rFonts w:ascii="Arial" w:eastAsia="Calibri" w:hAnsi="Arial" w:cs="Arial"/>
          <w:i/>
          <w:sz w:val="20"/>
          <w:szCs w:val="20"/>
        </w:rPr>
        <w:t>(podpis)</w:t>
      </w:r>
    </w:p>
    <w:p w:rsidR="006847FC" w:rsidRPr="00FE0577" w:rsidRDefault="006847FC" w:rsidP="000A715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E0577">
        <w:rPr>
          <w:rFonts w:ascii="Arial" w:eastAsia="Calibri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FE0577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E057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847FC" w:rsidRPr="00FE0577" w:rsidRDefault="006847FC" w:rsidP="000A715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FE0577">
        <w:rPr>
          <w:rFonts w:ascii="Arial" w:eastAsia="Calibri" w:hAnsi="Arial" w:cs="Arial"/>
          <w:i/>
          <w:sz w:val="20"/>
          <w:szCs w:val="20"/>
        </w:rPr>
        <w:t>(podpis)</w:t>
      </w:r>
    </w:p>
    <w:p w:rsidR="00FE0577" w:rsidRDefault="00FE0577" w:rsidP="000A7150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847FC" w:rsidRPr="00FE0577" w:rsidRDefault="006847FC" w:rsidP="000A7150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E0577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WYKONAWCA: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FE0577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E057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847FC" w:rsidRPr="00FE0577" w:rsidRDefault="006847FC" w:rsidP="000A7150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FE0577">
        <w:rPr>
          <w:rFonts w:ascii="Arial" w:eastAsia="Calibri" w:hAnsi="Arial" w:cs="Arial"/>
          <w:i/>
          <w:sz w:val="20"/>
          <w:szCs w:val="20"/>
        </w:rPr>
        <w:t>(podpis)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6847FC" w:rsidRPr="00FE0577" w:rsidRDefault="006847FC" w:rsidP="000A7150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E0577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FE0577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E0577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FE0577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6847FC" w:rsidRPr="00FE0577" w:rsidRDefault="006847FC" w:rsidP="000A715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</w:r>
      <w:r w:rsidRPr="00FE0577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847FC" w:rsidRPr="00FE0577" w:rsidRDefault="006847FC" w:rsidP="006847F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FE0577">
        <w:rPr>
          <w:rFonts w:ascii="Arial" w:eastAsia="Calibri" w:hAnsi="Arial" w:cs="Arial"/>
          <w:i/>
          <w:sz w:val="20"/>
          <w:szCs w:val="20"/>
        </w:rPr>
        <w:t>(podpis)</w:t>
      </w:r>
    </w:p>
    <w:p w:rsidR="00AC4314" w:rsidRPr="00AC4314" w:rsidRDefault="00C40345" w:rsidP="006D163B">
      <w:pPr>
        <w:keepNext/>
        <w:keepLines/>
        <w:spacing w:before="40" w:after="0" w:line="240" w:lineRule="auto"/>
        <w:jc w:val="right"/>
        <w:outlineLvl w:val="3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ab/>
      </w:r>
      <w:r w:rsidRPr="00C40345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 w:rsidR="00AC5750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6</w:t>
      </w:r>
    </w:p>
    <w:p w:rsidR="00577238" w:rsidRPr="006847FC" w:rsidRDefault="00577238" w:rsidP="00577238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6847F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577238" w:rsidRPr="006847FC" w:rsidRDefault="00577238" w:rsidP="00577238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20"/>
        </w:rPr>
      </w:pPr>
      <w:r w:rsidRPr="006847FC">
        <w:rPr>
          <w:rFonts w:ascii="Arial" w:eastAsia="Calibri" w:hAnsi="Arial" w:cs="Arial"/>
          <w:i/>
          <w:sz w:val="16"/>
          <w:szCs w:val="20"/>
        </w:rPr>
        <w:lastRenderedPageBreak/>
        <w:t>(pełna nazwa/firma, adres, w zależności od podmiotu: NIP/PESEL, KRS/CEiDG)</w:t>
      </w:r>
    </w:p>
    <w:p w:rsidR="00AC4314" w:rsidRPr="00F1240C" w:rsidRDefault="00577238" w:rsidP="00AC4314">
      <w:pPr>
        <w:keepNext/>
        <w:keepLines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OŚ</w:t>
      </w:r>
      <w:r w:rsidR="00AC4314"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W</w:t>
      </w: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I</w:t>
      </w:r>
      <w:r w:rsidR="00AC4314"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A</w:t>
      </w: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DCZENI</w:t>
      </w:r>
      <w:r w:rsidR="00AC4314"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E</w:t>
      </w:r>
      <w:r w:rsidR="00AC4314" w:rsidRPr="00F1240C">
        <w:rPr>
          <w:rFonts w:ascii="Arial" w:eastAsia="Times New Roman" w:hAnsi="Arial" w:cs="Arial"/>
          <w:b/>
          <w:i/>
          <w:sz w:val="24"/>
          <w:szCs w:val="20"/>
          <w:lang w:eastAsia="pl-PL"/>
        </w:rPr>
        <w:t xml:space="preserve"> </w:t>
      </w:r>
      <w:r w:rsidR="00AC4314" w:rsidRPr="00F1240C">
        <w:rPr>
          <w:rFonts w:ascii="Arial" w:eastAsia="Times New Roman" w:hAnsi="Arial" w:cs="Arial"/>
          <w:b/>
          <w:i/>
          <w:sz w:val="24"/>
          <w:szCs w:val="20"/>
          <w:lang w:eastAsia="pl-PL"/>
        </w:rPr>
        <w:br/>
      </w:r>
      <w:r w:rsidR="00AC4314"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W TRYBIE art. 24 ust. 1 pkt. 23 USTAWY - PRAWO ZAMÓWIEŃ PUBLICZNYCH</w:t>
      </w:r>
    </w:p>
    <w:p w:rsidR="00AC4314" w:rsidRPr="00AC4314" w:rsidRDefault="00AC4314" w:rsidP="00DC2809">
      <w:pPr>
        <w:keepNext/>
        <w:keepLines/>
        <w:spacing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C4314" w:rsidRPr="00AC4314" w:rsidRDefault="003179D4" w:rsidP="00A70243">
      <w:pPr>
        <w:keepNext/>
        <w:keepLines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179D4">
        <w:rPr>
          <w:rFonts w:ascii="Arial" w:eastAsia="Calibri" w:hAnsi="Arial" w:cs="Arial"/>
          <w:sz w:val="20"/>
          <w:szCs w:val="20"/>
        </w:rPr>
        <w:t xml:space="preserve">w postepowaniu </w:t>
      </w:r>
      <w:r w:rsidR="00E5641C">
        <w:rPr>
          <w:rFonts w:ascii="Arial" w:eastAsia="Calibri" w:hAnsi="Arial" w:cs="Arial"/>
          <w:sz w:val="20"/>
          <w:szCs w:val="20"/>
        </w:rPr>
        <w:t>na:</w:t>
      </w:r>
      <w:r w:rsidRPr="003179D4">
        <w:rPr>
          <w:rFonts w:ascii="Arial" w:eastAsia="Calibri" w:hAnsi="Arial" w:cs="Arial"/>
          <w:sz w:val="20"/>
          <w:szCs w:val="20"/>
        </w:rPr>
        <w:t xml:space="preserve"> </w:t>
      </w:r>
      <w:r w:rsidR="00E5641C" w:rsidRPr="00E5641C">
        <w:rPr>
          <w:rFonts w:ascii="Arial" w:eastAsia="Calibri" w:hAnsi="Arial" w:cs="Arial"/>
          <w:sz w:val="20"/>
          <w:szCs w:val="20"/>
        </w:rPr>
        <w:t>Usługę związaną z pielęgnacją i konserwacją zieleni</w:t>
      </w:r>
      <w:r w:rsidR="00E5641C">
        <w:rPr>
          <w:rFonts w:ascii="Arial" w:eastAsia="Calibri" w:hAnsi="Arial" w:cs="Arial"/>
          <w:sz w:val="20"/>
          <w:szCs w:val="20"/>
        </w:rPr>
        <w:t xml:space="preserve"> w mieście Sanoku</w:t>
      </w:r>
      <w:r w:rsidR="00A70243">
        <w:rPr>
          <w:rFonts w:ascii="Arial" w:eastAsia="Calibri" w:hAnsi="Arial" w:cs="Arial"/>
          <w:sz w:val="20"/>
          <w:szCs w:val="20"/>
        </w:rPr>
        <w:t xml:space="preserve"> </w:t>
      </w:r>
      <w:r w:rsidR="00AC4314" w:rsidRPr="00AC43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należę do tej samej grupy kapitałowej, o której mowa w art.</w:t>
      </w:r>
      <w:r w:rsidR="00AC4314" w:rsidRPr="00AC4314">
        <w:rPr>
          <w:rFonts w:ascii="Arial" w:eastAsia="Calibri" w:hAnsi="Arial" w:cs="Times New Roman"/>
          <w:sz w:val="24"/>
        </w:rPr>
        <w:t xml:space="preserve"> </w:t>
      </w:r>
      <w:r w:rsidR="00AC4314" w:rsidRPr="00AC43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 24 ust. 1 pkt. 23, ustawy Prawo zamówień publicznych i składam listę wykonawców należących do tej samej grupy, zgodnie z poniższą tabelą*</w:t>
      </w:r>
    </w:p>
    <w:p w:rsidR="00AC4314" w:rsidRPr="00AC4314" w:rsidRDefault="00AC4314" w:rsidP="00AC43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65"/>
        <w:gridCol w:w="2985"/>
        <w:gridCol w:w="2417"/>
      </w:tblGrid>
      <w:tr w:rsidR="00AC4314" w:rsidRPr="00AC4314" w:rsidTr="00DB6B23">
        <w:trPr>
          <w:trHeight w:val="270"/>
          <w:jc w:val="center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AC4314" w:rsidRPr="00AC4314" w:rsidTr="00DB6B23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C4314" w:rsidRPr="00AC4314" w:rsidTr="00DB6B23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314" w:rsidRPr="00AC4314" w:rsidRDefault="00AC4314" w:rsidP="00AC4314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AC4314" w:rsidRPr="00AC4314" w:rsidRDefault="00AC4314" w:rsidP="00AC431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C4314" w:rsidRPr="00AC4314" w:rsidRDefault="00AC4314" w:rsidP="00AC4314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AC4314" w:rsidRPr="00AC4314" w:rsidRDefault="00AC4314" w:rsidP="00AC4314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AC4314" w:rsidRPr="00AC4314" w:rsidRDefault="00AC4314" w:rsidP="00AC4314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C431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informuję o tym, że nie należę do grupy kapitałowej,</w:t>
      </w:r>
      <w:r w:rsidRPr="00AC4314">
        <w:rPr>
          <w:rFonts w:ascii="Arial" w:eastAsia="Times New Roman" w:hAnsi="Arial" w:cs="Times New Roman"/>
          <w:iCs/>
          <w:sz w:val="24"/>
        </w:rPr>
        <w:t xml:space="preserve"> </w:t>
      </w:r>
      <w:r w:rsidRPr="00AC431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 której mowa w art. art. 24 ust. 1 pkt. 23, ustawy Prawo zamówień publicznych *</w:t>
      </w:r>
    </w:p>
    <w:p w:rsidR="00AC4314" w:rsidRPr="00AC4314" w:rsidRDefault="00AC4314" w:rsidP="00AC4314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AC4314" w:rsidRPr="00AC4314" w:rsidRDefault="00AC4314" w:rsidP="00AC431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C4314" w:rsidRPr="00AC4314" w:rsidRDefault="00AC4314" w:rsidP="00AC4314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AC4314" w:rsidRPr="00AC4314" w:rsidRDefault="00AC4314" w:rsidP="00AC4314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AC4314" w:rsidRPr="00AC4314" w:rsidRDefault="00AC4314" w:rsidP="00AC4314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b/>
          <w:i/>
          <w:iCs/>
          <w:color w:val="632423"/>
          <w:sz w:val="20"/>
          <w:szCs w:val="20"/>
          <w:lang w:eastAsia="pl-PL"/>
        </w:rPr>
      </w:pPr>
    </w:p>
    <w:p w:rsidR="00AC4314" w:rsidRPr="00AC4314" w:rsidRDefault="00AC4314" w:rsidP="00AC4314">
      <w:pPr>
        <w:spacing w:after="0" w:line="240" w:lineRule="auto"/>
        <w:rPr>
          <w:rFonts w:ascii="Arial" w:eastAsia="Calibri" w:hAnsi="Arial" w:cs="Times New Roman"/>
          <w:sz w:val="24"/>
          <w:lang w:eastAsia="pl-PL"/>
        </w:rPr>
      </w:pPr>
    </w:p>
    <w:p w:rsidR="00AC4314" w:rsidRPr="00AC4314" w:rsidRDefault="00AC4314" w:rsidP="00AC4314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</w:rPr>
      </w:pPr>
      <w:r w:rsidRPr="00AC4314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Osoba składająca oświadczenie świadoma jest odpowiedzialności karnej, wynikającej z art.297 </w:t>
      </w:r>
      <w:r w:rsidRPr="00AC431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Kodeksu karnego</w:t>
      </w:r>
    </w:p>
    <w:p w:rsidR="00AC4314" w:rsidRDefault="00AC4314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AC4314">
        <w:rPr>
          <w:rFonts w:ascii="Arial" w:eastAsia="Times New Roman" w:hAnsi="Arial" w:cs="Arial"/>
          <w:i/>
          <w:iCs/>
          <w:sz w:val="16"/>
          <w:szCs w:val="16"/>
        </w:rPr>
        <w:t>*) – niepotrzebne skreślić</w:t>
      </w:r>
      <w:r w:rsidRPr="00AC4314">
        <w:rPr>
          <w:rFonts w:ascii="Arial" w:eastAsia="Times New Roman" w:hAnsi="Arial" w:cs="Arial"/>
          <w:i/>
          <w:iCs/>
          <w:sz w:val="16"/>
          <w:szCs w:val="16"/>
        </w:rPr>
        <w:tab/>
      </w: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026CBD" w:rsidRDefault="00026CBD" w:rsidP="00AC4314">
      <w:pPr>
        <w:rPr>
          <w:rFonts w:ascii="Arial" w:eastAsia="Times New Roman" w:hAnsi="Arial" w:cs="Arial"/>
          <w:i/>
          <w:iCs/>
          <w:sz w:val="16"/>
          <w:szCs w:val="16"/>
        </w:rPr>
      </w:pPr>
    </w:p>
    <w:p w:rsidR="00BB3A25" w:rsidRPr="006847FC" w:rsidRDefault="00BB3A25" w:rsidP="00BB3A25">
      <w:pPr>
        <w:spacing w:after="0" w:line="259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6847FC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BB3A25" w:rsidRDefault="00BB3A25" w:rsidP="00BB3A25">
      <w:pPr>
        <w:spacing w:after="0" w:line="240" w:lineRule="auto"/>
        <w:ind w:right="-1"/>
        <w:jc w:val="right"/>
        <w:rPr>
          <w:rFonts w:ascii="Arial" w:eastAsia="Calibri" w:hAnsi="Arial" w:cs="Arial"/>
          <w:sz w:val="20"/>
          <w:szCs w:val="20"/>
        </w:rPr>
      </w:pPr>
    </w:p>
    <w:p w:rsidR="00BB3A25" w:rsidRDefault="00BB3A25" w:rsidP="00AC575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</w:p>
    <w:p w:rsidR="00AC5750" w:rsidRPr="006847FC" w:rsidRDefault="00AC5750" w:rsidP="00AC5750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6847FC">
        <w:rPr>
          <w:rFonts w:ascii="Arial" w:eastAsia="Calibri" w:hAnsi="Arial" w:cs="Arial"/>
          <w:sz w:val="20"/>
          <w:szCs w:val="20"/>
        </w:rPr>
        <w:t>……………………………………</w:t>
      </w:r>
    </w:p>
    <w:p w:rsidR="00AC5750" w:rsidRPr="006847FC" w:rsidRDefault="00AC5750" w:rsidP="00AC5750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20"/>
        </w:rPr>
      </w:pPr>
      <w:r w:rsidRPr="006847FC">
        <w:rPr>
          <w:rFonts w:ascii="Arial" w:eastAsia="Calibri" w:hAnsi="Arial" w:cs="Arial"/>
          <w:i/>
          <w:sz w:val="16"/>
          <w:szCs w:val="20"/>
        </w:rPr>
        <w:t>(pełna nazwa/firma, adres, w zależności od podmiotu: NIP/PESEL, KRS/CEiDG)</w:t>
      </w:r>
    </w:p>
    <w:p w:rsidR="00AC5750" w:rsidRDefault="00AC5750" w:rsidP="00AC5750">
      <w:pPr>
        <w:spacing w:after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</w:p>
    <w:p w:rsidR="00AC5750" w:rsidRPr="00F1240C" w:rsidRDefault="00AC5750" w:rsidP="00AC5750">
      <w:pPr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>WYKAZ USŁUG</w:t>
      </w:r>
    </w:p>
    <w:p w:rsidR="00AC5750" w:rsidRPr="00577238" w:rsidRDefault="00AC5750" w:rsidP="00AC5750">
      <w:pPr>
        <w:spacing w:after="0"/>
        <w:jc w:val="center"/>
        <w:rPr>
          <w:rFonts w:ascii="Arial" w:eastAsia="Calibri" w:hAnsi="Arial" w:cs="Arial"/>
          <w:b/>
          <w:i/>
          <w:sz w:val="24"/>
          <w:szCs w:val="20"/>
          <w:u w:val="single"/>
        </w:rPr>
      </w:pPr>
    </w:p>
    <w:p w:rsidR="00AC5750" w:rsidRPr="00AC5750" w:rsidRDefault="00AC5750" w:rsidP="00AC5750">
      <w:pPr>
        <w:spacing w:after="0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AC575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W postepowaniu na.: </w:t>
      </w:r>
      <w:r w:rsidRPr="00AC5750">
        <w:rPr>
          <w:rFonts w:ascii="Arial" w:eastAsiaTheme="majorEastAsia" w:hAnsi="Arial" w:cs="Arial"/>
          <w:b/>
          <w:sz w:val="20"/>
          <w:szCs w:val="20"/>
        </w:rPr>
        <w:t>Usługę związaną z pielęgnacją i konserwacją zieleni</w:t>
      </w:r>
      <w:r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AC5750">
        <w:rPr>
          <w:rFonts w:ascii="Arial" w:eastAsiaTheme="majorEastAsia" w:hAnsi="Arial" w:cs="Arial"/>
          <w:b/>
          <w:sz w:val="20"/>
          <w:szCs w:val="20"/>
        </w:rPr>
        <w:t>w mieście Sanoku.</w:t>
      </w:r>
    </w:p>
    <w:p w:rsidR="00AC5750" w:rsidRPr="00AC5750" w:rsidRDefault="00AC5750" w:rsidP="00AC5750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</w:p>
    <w:p w:rsidR="00AC5750" w:rsidRDefault="00AC5750" w:rsidP="00AC5750">
      <w:pPr>
        <w:spacing w:after="0" w:line="240" w:lineRule="auto"/>
        <w:ind w:right="5954"/>
        <w:rPr>
          <w:rFonts w:ascii="Arial" w:eastAsiaTheme="majorEastAsia" w:hAnsi="Arial" w:cs="Arial"/>
          <w:iCs/>
          <w:sz w:val="20"/>
          <w:szCs w:val="20"/>
          <w:lang w:eastAsia="ar-SA"/>
        </w:rPr>
      </w:pPr>
    </w:p>
    <w:p w:rsidR="00AC5750" w:rsidRDefault="00AC5750" w:rsidP="00AC5750">
      <w:pPr>
        <w:spacing w:after="0" w:line="240" w:lineRule="auto"/>
        <w:jc w:val="both"/>
        <w:rPr>
          <w:rFonts w:ascii="Arial" w:eastAsiaTheme="majorEastAsia" w:hAnsi="Arial" w:cs="Arial"/>
          <w:iCs/>
          <w:sz w:val="20"/>
          <w:szCs w:val="20"/>
          <w:lang w:eastAsia="ar-SA"/>
        </w:rPr>
      </w:pPr>
      <w:r w:rsidRPr="00DC2809">
        <w:rPr>
          <w:rFonts w:ascii="Arial" w:eastAsiaTheme="majorEastAsia" w:hAnsi="Arial" w:cs="Arial"/>
          <w:iCs/>
          <w:sz w:val="20"/>
          <w:szCs w:val="20"/>
          <w:lang w:eastAsia="ar-SA"/>
        </w:rPr>
        <w:t xml:space="preserve">Wykaz usług wykonanych, a w przypadku świadczeń okresowych lub ciągłych również wykonywanych, w okresie ostatnich </w:t>
      </w:r>
      <w:r>
        <w:rPr>
          <w:rFonts w:ascii="Arial" w:eastAsiaTheme="majorEastAsia" w:hAnsi="Arial" w:cs="Arial"/>
          <w:iCs/>
          <w:sz w:val="20"/>
          <w:szCs w:val="20"/>
          <w:lang w:eastAsia="ar-SA"/>
        </w:rPr>
        <w:t>3</w:t>
      </w:r>
      <w:r w:rsidRPr="00DC2809">
        <w:rPr>
          <w:rFonts w:ascii="Arial" w:eastAsiaTheme="majorEastAsia" w:hAnsi="Arial" w:cs="Arial"/>
          <w:iCs/>
          <w:sz w:val="20"/>
          <w:szCs w:val="20"/>
          <w:lang w:eastAsia="ar-SA"/>
        </w:rPr>
        <w:t xml:space="preserve"> lat przed upływem terminu składania ofert albo wniosków </w:t>
      </w:r>
      <w:r w:rsidR="00A70243">
        <w:rPr>
          <w:rFonts w:ascii="Arial" w:eastAsiaTheme="majorEastAsia" w:hAnsi="Arial" w:cs="Arial"/>
          <w:iCs/>
          <w:sz w:val="20"/>
          <w:szCs w:val="20"/>
          <w:lang w:eastAsia="ar-SA"/>
        </w:rPr>
        <w:br/>
      </w:r>
      <w:r w:rsidRPr="00DC2809">
        <w:rPr>
          <w:rFonts w:ascii="Arial" w:eastAsiaTheme="majorEastAsia" w:hAnsi="Arial" w:cs="Arial"/>
          <w:iCs/>
          <w:sz w:val="20"/>
          <w:szCs w:val="20"/>
          <w:lang w:eastAsia="ar-SA"/>
        </w:rPr>
        <w:t>o dopuszczenie do udziału w postępowaniu, a jeżeli okres prowadzenia działalności jest krótszy – w tym okresie, wraz z podaniem ich wartości, przedmiotu, dat wykonania i podmiotów, na rzecz których dostawy lub usługi zostały wykonane</w:t>
      </w:r>
    </w:p>
    <w:p w:rsidR="00AC5750" w:rsidRPr="00DC2809" w:rsidRDefault="00AC5750" w:rsidP="00AC5750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20"/>
        </w:rPr>
      </w:pPr>
    </w:p>
    <w:tbl>
      <w:tblPr>
        <w:tblW w:w="9719" w:type="dxa"/>
        <w:tblInd w:w="-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0"/>
        <w:gridCol w:w="1559"/>
        <w:gridCol w:w="1417"/>
        <w:gridCol w:w="1701"/>
        <w:gridCol w:w="2147"/>
      </w:tblGrid>
      <w:tr w:rsidR="00AC5750" w:rsidRPr="00DC2809" w:rsidTr="009A5D3B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Charakterystyka usługi</w:t>
            </w: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(powierzchnia)</w:t>
            </w:r>
          </w:p>
        </w:tc>
      </w:tr>
      <w:tr w:rsidR="00AC5750" w:rsidRPr="00DC2809" w:rsidTr="009A5D3B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AC5750">
            <w:pPr>
              <w:keepNext/>
              <w:keepLines/>
              <w:numPr>
                <w:ilvl w:val="0"/>
                <w:numId w:val="64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AC5750">
            <w:pPr>
              <w:keepNext/>
              <w:keepLines/>
              <w:numPr>
                <w:ilvl w:val="0"/>
                <w:numId w:val="64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750" w:rsidRPr="00DC2809" w:rsidRDefault="00AC5750" w:rsidP="00AC5750">
            <w:pPr>
              <w:keepNext/>
              <w:keepLines/>
              <w:numPr>
                <w:ilvl w:val="0"/>
                <w:numId w:val="64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Pr="00DC2809" w:rsidRDefault="00AC5750" w:rsidP="00AC5750">
            <w:pPr>
              <w:keepNext/>
              <w:keepLines/>
              <w:numPr>
                <w:ilvl w:val="0"/>
                <w:numId w:val="64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C5750" w:rsidRPr="00DC2809" w:rsidTr="009A5D3B">
        <w:trPr>
          <w:trHeight w:val="3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750" w:rsidRPr="00DC2809" w:rsidRDefault="00AC5750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AC5750" w:rsidRDefault="00AC5750" w:rsidP="00A70243">
      <w:pPr>
        <w:keepNext/>
        <w:keepLines/>
        <w:spacing w:before="40" w:after="0" w:line="240" w:lineRule="auto"/>
        <w:jc w:val="both"/>
        <w:outlineLvl w:val="3"/>
        <w:rPr>
          <w:rFonts w:ascii="Arial" w:eastAsiaTheme="majorEastAsia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br/>
      </w:r>
      <w:r w:rsidRPr="00DC280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Uwaga: </w:t>
      </w:r>
      <w:r w:rsidRPr="00DC280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Należy dołączyć</w:t>
      </w:r>
      <w:r w:rsidRPr="00DC280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</w:t>
      </w:r>
      <w:r w:rsidRPr="00DC2809">
        <w:rPr>
          <w:rFonts w:ascii="Arial" w:eastAsiaTheme="majorEastAsia" w:hAnsi="Arial" w:cs="Arial"/>
          <w:i/>
          <w:iCs/>
          <w:sz w:val="20"/>
          <w:szCs w:val="20"/>
        </w:rPr>
        <w:t xml:space="preserve">dowody określające, czy usługi te zostały wykonane lub są wykonywane </w:t>
      </w:r>
      <w:r w:rsidR="00A70243">
        <w:rPr>
          <w:rFonts w:ascii="Arial" w:eastAsiaTheme="majorEastAsia" w:hAnsi="Arial" w:cs="Arial"/>
          <w:i/>
          <w:iCs/>
          <w:sz w:val="20"/>
          <w:szCs w:val="20"/>
        </w:rPr>
        <w:br/>
      </w:r>
      <w:r w:rsidRPr="00DC2809">
        <w:rPr>
          <w:rFonts w:ascii="Arial" w:eastAsiaTheme="majorEastAsia" w:hAnsi="Arial" w:cs="Arial"/>
          <w:i/>
          <w:iCs/>
          <w:sz w:val="20"/>
          <w:szCs w:val="20"/>
        </w:rPr>
        <w:t xml:space="preserve">w sposób należyty </w:t>
      </w:r>
    </w:p>
    <w:p w:rsidR="00A70243" w:rsidRDefault="00A70243" w:rsidP="00A70243">
      <w:pPr>
        <w:keepNext/>
        <w:keepLines/>
        <w:spacing w:before="40" w:after="0" w:line="240" w:lineRule="auto"/>
        <w:jc w:val="both"/>
        <w:outlineLvl w:val="3"/>
        <w:rPr>
          <w:rFonts w:ascii="Arial" w:eastAsiaTheme="majorEastAsia" w:hAnsi="Arial" w:cs="Arial"/>
          <w:i/>
          <w:iCs/>
          <w:sz w:val="20"/>
          <w:szCs w:val="20"/>
        </w:rPr>
      </w:pPr>
    </w:p>
    <w:p w:rsidR="00A70243" w:rsidRDefault="00A70243" w:rsidP="00A70243">
      <w:pPr>
        <w:keepNext/>
        <w:keepLines/>
        <w:spacing w:before="40" w:after="0" w:line="240" w:lineRule="auto"/>
        <w:jc w:val="both"/>
        <w:outlineLvl w:val="3"/>
        <w:rPr>
          <w:rFonts w:ascii="Arial" w:eastAsiaTheme="majorEastAsia" w:hAnsi="Arial" w:cs="Arial"/>
          <w:i/>
          <w:iCs/>
          <w:sz w:val="20"/>
          <w:szCs w:val="20"/>
        </w:rPr>
      </w:pPr>
    </w:p>
    <w:p w:rsidR="00A70243" w:rsidRPr="00AC4314" w:rsidRDefault="00A70243" w:rsidP="00A70243">
      <w:pPr>
        <w:keepNext/>
        <w:keepLines/>
        <w:spacing w:before="40" w:after="0" w:line="240" w:lineRule="auto"/>
        <w:jc w:val="both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AC5750" w:rsidRPr="00AC4314" w:rsidRDefault="00AC5750" w:rsidP="00AC5750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AC5750" w:rsidRPr="00AC4314" w:rsidRDefault="00AC5750" w:rsidP="00AC5750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AC5750" w:rsidRPr="00AC4314" w:rsidRDefault="00AC5750" w:rsidP="00AC5750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C5750" w:rsidRPr="00AC4314" w:rsidRDefault="00AC5750" w:rsidP="00AC5750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AC5750" w:rsidRPr="00AC4314" w:rsidRDefault="00AC5750" w:rsidP="00AC5750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026CBD" w:rsidRDefault="00026CBD" w:rsidP="00AC4314">
      <w:pPr>
        <w:rPr>
          <w:rFonts w:ascii="Arial" w:eastAsia="Calibri" w:hAnsi="Arial" w:cs="Arial"/>
          <w:i/>
          <w:sz w:val="16"/>
          <w:szCs w:val="20"/>
        </w:rPr>
      </w:pPr>
    </w:p>
    <w:p w:rsidR="006D500C" w:rsidRDefault="006D500C" w:rsidP="00AC4314">
      <w:pPr>
        <w:rPr>
          <w:rFonts w:ascii="Arial" w:eastAsia="Calibri" w:hAnsi="Arial" w:cs="Arial"/>
          <w:i/>
          <w:sz w:val="16"/>
          <w:szCs w:val="20"/>
        </w:rPr>
      </w:pPr>
    </w:p>
    <w:p w:rsidR="006D500C" w:rsidRDefault="006D500C" w:rsidP="00AC4314">
      <w:pPr>
        <w:rPr>
          <w:rFonts w:ascii="Arial" w:eastAsia="Calibri" w:hAnsi="Arial" w:cs="Arial"/>
          <w:i/>
          <w:sz w:val="16"/>
          <w:szCs w:val="20"/>
        </w:rPr>
      </w:pPr>
    </w:p>
    <w:p w:rsidR="006D500C" w:rsidRDefault="006D500C">
      <w:pPr>
        <w:rPr>
          <w:rFonts w:ascii="Arial" w:eastAsia="Calibri" w:hAnsi="Arial" w:cs="Arial"/>
          <w:i/>
          <w:sz w:val="16"/>
          <w:szCs w:val="20"/>
        </w:rPr>
      </w:pPr>
      <w:r>
        <w:rPr>
          <w:rFonts w:ascii="Arial" w:eastAsia="Calibri" w:hAnsi="Arial" w:cs="Arial"/>
          <w:i/>
          <w:sz w:val="16"/>
          <w:szCs w:val="20"/>
        </w:rPr>
        <w:br w:type="page"/>
      </w:r>
    </w:p>
    <w:p w:rsidR="006D500C" w:rsidRPr="006847FC" w:rsidRDefault="006D500C" w:rsidP="006D500C">
      <w:pPr>
        <w:spacing w:after="0" w:line="259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6847FC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nr </w:t>
      </w:r>
      <w:r w:rsidR="00BB3A25">
        <w:rPr>
          <w:rFonts w:ascii="Arial" w:eastAsia="Calibri" w:hAnsi="Arial" w:cs="Arial"/>
          <w:i/>
          <w:sz w:val="20"/>
          <w:szCs w:val="20"/>
        </w:rPr>
        <w:t>8</w:t>
      </w:r>
    </w:p>
    <w:p w:rsidR="006D500C" w:rsidRPr="006847FC" w:rsidRDefault="006D500C" w:rsidP="006D500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6847F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6D500C" w:rsidRPr="006847FC" w:rsidRDefault="006D500C" w:rsidP="006D500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20"/>
        </w:rPr>
      </w:pPr>
      <w:r w:rsidRPr="006847FC">
        <w:rPr>
          <w:rFonts w:ascii="Arial" w:eastAsia="Calibri" w:hAnsi="Arial" w:cs="Arial"/>
          <w:i/>
          <w:sz w:val="16"/>
          <w:szCs w:val="20"/>
        </w:rPr>
        <w:t>(pełna nazwa/firma, adres, w zależności od podmiotu: NIP/PESEL, KRS/CEiDG)</w:t>
      </w:r>
    </w:p>
    <w:p w:rsidR="006D500C" w:rsidRPr="00F1240C" w:rsidRDefault="006D500C" w:rsidP="006D500C">
      <w:pPr>
        <w:keepNext/>
        <w:keepLines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WYKAZ OSÓB, KTÓRE BĘDĄ UCZESTNICZYĆ </w:t>
      </w:r>
      <w:r w:rsidRPr="00F1240C">
        <w:rPr>
          <w:rFonts w:ascii="Arial" w:eastAsia="Times New Roman" w:hAnsi="Arial" w:cs="Arial"/>
          <w:b/>
          <w:sz w:val="24"/>
          <w:szCs w:val="20"/>
          <w:lang w:eastAsia="pl-PL"/>
        </w:rPr>
        <w:br/>
        <w:t>W WYKONANIU ZAMÓWIENIA</w:t>
      </w:r>
    </w:p>
    <w:p w:rsidR="006D500C" w:rsidRPr="00DC2809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6D500C" w:rsidRPr="00AC5750" w:rsidRDefault="00F1240C" w:rsidP="006D500C">
      <w:pPr>
        <w:spacing w:after="0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</w:t>
      </w:r>
      <w:r w:rsidR="006D500C" w:rsidRPr="00AC575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postepowaniu na.: </w:t>
      </w:r>
      <w:r w:rsidR="006D500C" w:rsidRPr="00AC5750">
        <w:rPr>
          <w:rFonts w:ascii="Arial" w:eastAsiaTheme="majorEastAsia" w:hAnsi="Arial" w:cs="Arial"/>
          <w:b/>
          <w:sz w:val="20"/>
          <w:szCs w:val="20"/>
        </w:rPr>
        <w:t>Usługę związaną z pielęgnacją i konserwacją zieleni</w:t>
      </w:r>
      <w:r w:rsidR="006D500C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6D500C" w:rsidRPr="00AC5750">
        <w:rPr>
          <w:rFonts w:ascii="Arial" w:eastAsiaTheme="majorEastAsia" w:hAnsi="Arial" w:cs="Arial"/>
          <w:b/>
          <w:sz w:val="20"/>
          <w:szCs w:val="20"/>
        </w:rPr>
        <w:t>w mieście Sanoku.</w:t>
      </w:r>
    </w:p>
    <w:p w:rsidR="006D500C" w:rsidRPr="00DC2809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6D500C" w:rsidRDefault="006D500C" w:rsidP="006D500C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20"/>
        </w:rPr>
      </w:pPr>
    </w:p>
    <w:p w:rsidR="006D500C" w:rsidRPr="00DC2809" w:rsidRDefault="00986642" w:rsidP="00986642">
      <w:pPr>
        <w:keepNext/>
        <w:keepLines/>
        <w:spacing w:before="40" w:after="0" w:line="240" w:lineRule="auto"/>
        <w:jc w:val="both"/>
        <w:outlineLvl w:val="3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Wykaz osób, skierowanych przez wykonawcę do realizacji zamówienia</w:t>
      </w:r>
      <w:r w:rsidR="006D500C" w:rsidRPr="00DC2809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publicznego,  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br/>
        <w:t xml:space="preserve">w szczególności </w:t>
      </w:r>
      <w:r w:rsidR="006D500C" w:rsidRPr="00DC2809">
        <w:rPr>
          <w:rFonts w:ascii="Arial" w:eastAsia="Times New Roman" w:hAnsi="Arial" w:cs="Arial"/>
          <w:iCs/>
          <w:sz w:val="20"/>
          <w:szCs w:val="20"/>
          <w:lang w:eastAsia="ar-SA"/>
        </w:rPr>
        <w:t>odpowiedzialnych za świadczenie usług, kontrolę jakości lub kierowanie robotami budowlanymi, wraz z informacjami na temat ich kwalifikacji zawodowych, uprawnień, doświadczenia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br/>
      </w:r>
      <w:r w:rsidR="006D500C" w:rsidRPr="00DC2809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i wykształcenia niezbędnych do wykonania zamówienia publicznego, a także zakresu wykonywanych przez nie czynności oraz informacją o podstawie do dysponowania tymi osobami.</w:t>
      </w:r>
    </w:p>
    <w:p w:rsidR="006D500C" w:rsidRPr="00DC2809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C2809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    </w:t>
      </w:r>
    </w:p>
    <w:tbl>
      <w:tblPr>
        <w:tblW w:w="10003" w:type="dxa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6D500C" w:rsidRPr="00DC2809" w:rsidTr="009A5D3B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ar-SA"/>
              </w:rPr>
            </w:pPr>
            <w:r w:rsidRPr="00DC2809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6D500C" w:rsidRPr="00DC2809" w:rsidTr="009A5D3B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D500C" w:rsidRPr="00DC2809" w:rsidTr="009A5D3B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D500C" w:rsidRPr="00DC2809" w:rsidTr="009A5D3B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00C" w:rsidRPr="00DC2809" w:rsidRDefault="006D500C" w:rsidP="009A5D3B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6D500C" w:rsidRPr="00DC2809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6D500C" w:rsidRPr="00AC4314" w:rsidRDefault="006D500C" w:rsidP="006D500C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6D500C" w:rsidRPr="00AC4314" w:rsidRDefault="006D500C" w:rsidP="006D500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6D500C" w:rsidRPr="00AC4314" w:rsidRDefault="006D500C" w:rsidP="006D500C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6D500C" w:rsidRPr="00AC4314" w:rsidRDefault="006D500C" w:rsidP="006D500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6D500C" w:rsidRPr="00AC4314" w:rsidRDefault="006D500C" w:rsidP="006D500C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6D500C" w:rsidRPr="00AC4314" w:rsidRDefault="006D500C" w:rsidP="006D500C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6D500C" w:rsidRDefault="006D500C" w:rsidP="00AC4314">
      <w:pPr>
        <w:rPr>
          <w:rFonts w:ascii="Arial" w:eastAsia="Calibri" w:hAnsi="Arial" w:cs="Arial"/>
          <w:i/>
          <w:sz w:val="16"/>
          <w:szCs w:val="20"/>
        </w:rPr>
      </w:pPr>
    </w:p>
    <w:p w:rsidR="00F1240C" w:rsidRDefault="00F1240C" w:rsidP="00AC4314">
      <w:pPr>
        <w:rPr>
          <w:rFonts w:ascii="Arial" w:eastAsia="Calibri" w:hAnsi="Arial" w:cs="Arial"/>
          <w:i/>
          <w:sz w:val="16"/>
          <w:szCs w:val="20"/>
        </w:rPr>
      </w:pPr>
    </w:p>
    <w:p w:rsidR="00F1240C" w:rsidRDefault="00F1240C">
      <w:pPr>
        <w:rPr>
          <w:rFonts w:ascii="Arial" w:eastAsia="Calibri" w:hAnsi="Arial" w:cs="Arial"/>
          <w:i/>
          <w:sz w:val="16"/>
          <w:szCs w:val="20"/>
        </w:rPr>
      </w:pPr>
      <w:r>
        <w:rPr>
          <w:rFonts w:ascii="Arial" w:eastAsia="Calibri" w:hAnsi="Arial" w:cs="Arial"/>
          <w:i/>
          <w:sz w:val="16"/>
          <w:szCs w:val="20"/>
        </w:rPr>
        <w:br w:type="page"/>
      </w:r>
    </w:p>
    <w:p w:rsidR="00F1240C" w:rsidRPr="00F1240C" w:rsidRDefault="00F1240C" w:rsidP="00F1240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240C" w:rsidRPr="006847FC" w:rsidRDefault="00F1240C" w:rsidP="00F1240C">
      <w:pPr>
        <w:spacing w:after="0" w:line="259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6847FC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211664">
        <w:rPr>
          <w:rFonts w:ascii="Arial" w:eastAsia="Calibri" w:hAnsi="Arial" w:cs="Arial"/>
          <w:i/>
          <w:sz w:val="20"/>
          <w:szCs w:val="20"/>
        </w:rPr>
        <w:t>9</w:t>
      </w:r>
    </w:p>
    <w:p w:rsidR="00F1240C" w:rsidRPr="006847FC" w:rsidRDefault="00F1240C" w:rsidP="00F1240C">
      <w:pPr>
        <w:spacing w:after="0" w:line="240" w:lineRule="auto"/>
        <w:ind w:right="5954"/>
        <w:rPr>
          <w:rFonts w:ascii="Arial" w:eastAsia="Calibri" w:hAnsi="Arial" w:cs="Arial"/>
          <w:sz w:val="20"/>
          <w:szCs w:val="20"/>
        </w:rPr>
      </w:pPr>
      <w:r w:rsidRPr="006847FC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F1240C" w:rsidRPr="006847FC" w:rsidRDefault="00F1240C" w:rsidP="00F1240C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20"/>
        </w:rPr>
      </w:pPr>
      <w:r w:rsidRPr="006847FC">
        <w:rPr>
          <w:rFonts w:ascii="Arial" w:eastAsia="Calibri" w:hAnsi="Arial" w:cs="Arial"/>
          <w:i/>
          <w:sz w:val="16"/>
          <w:szCs w:val="20"/>
        </w:rPr>
        <w:t>(pełna nazwa/firma, adres, w zależności od podmiotu: NIP/PESEL, KRS/CEiDG)</w:t>
      </w:r>
    </w:p>
    <w:p w:rsidR="00F1240C" w:rsidRPr="00F1240C" w:rsidRDefault="00F1240C" w:rsidP="00F1240C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1240C" w:rsidRPr="00F1240C" w:rsidRDefault="00F1240C" w:rsidP="00F124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124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narzędzi, wyposażenia zakładu lub urządzeń technicznych dostępnych wykonawcy w celu wykonania zamówienia publicznego wraz z informacją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1240C">
        <w:rPr>
          <w:rFonts w:ascii="Arial" w:eastAsia="Times New Roman" w:hAnsi="Arial" w:cs="Arial"/>
          <w:b/>
          <w:sz w:val="24"/>
          <w:szCs w:val="24"/>
          <w:lang w:eastAsia="pl-PL"/>
        </w:rPr>
        <w:t>o podstawie do dysponowania tymi zasobami</w:t>
      </w:r>
    </w:p>
    <w:p w:rsidR="00F1240C" w:rsidRDefault="00F1240C" w:rsidP="00F1240C">
      <w:pPr>
        <w:spacing w:after="0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F1240C" w:rsidRPr="00AC5750" w:rsidRDefault="00F1240C" w:rsidP="00F1240C">
      <w:pPr>
        <w:spacing w:after="0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w</w:t>
      </w:r>
      <w:r w:rsidRPr="00AC575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postepowaniu na.: </w:t>
      </w:r>
      <w:r w:rsidRPr="00AC5750">
        <w:rPr>
          <w:rFonts w:ascii="Arial" w:eastAsiaTheme="majorEastAsia" w:hAnsi="Arial" w:cs="Arial"/>
          <w:b/>
          <w:sz w:val="20"/>
          <w:szCs w:val="20"/>
        </w:rPr>
        <w:t>Usługę związaną z pielęgnacją i konserwacją zieleni</w:t>
      </w:r>
      <w:r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AC5750">
        <w:rPr>
          <w:rFonts w:ascii="Arial" w:eastAsiaTheme="majorEastAsia" w:hAnsi="Arial" w:cs="Arial"/>
          <w:b/>
          <w:sz w:val="20"/>
          <w:szCs w:val="20"/>
        </w:rPr>
        <w:t>w mieście Sanoku.</w:t>
      </w:r>
    </w:p>
    <w:p w:rsidR="00F1240C" w:rsidRPr="00F1240C" w:rsidRDefault="00F1240C" w:rsidP="00F1240C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08"/>
        <w:gridCol w:w="1508"/>
        <w:gridCol w:w="1508"/>
        <w:gridCol w:w="1508"/>
        <w:gridCol w:w="1462"/>
        <w:gridCol w:w="1675"/>
      </w:tblGrid>
      <w:tr w:rsidR="00F1240C" w:rsidRPr="00F1240C" w:rsidTr="00F1240C">
        <w:trPr>
          <w:cantSplit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24" w:type="dxa"/>
            <w:gridSpan w:val="3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SPRZĘT , NARZĘDZIA I URZĄDZENIA</w:t>
            </w:r>
          </w:p>
        </w:tc>
        <w:tc>
          <w:tcPr>
            <w:tcW w:w="4645" w:type="dxa"/>
            <w:gridSpan w:val="3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F1240C" w:rsidRPr="00F1240C" w:rsidTr="00F1240C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3137" w:type="dxa"/>
            <w:gridSpan w:val="2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tym</w:t>
            </w:r>
          </w:p>
        </w:tc>
      </w:tr>
      <w:tr w:rsidR="00F1240C" w:rsidRPr="00F1240C" w:rsidTr="00F1240C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własne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124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dzierżawione</w:t>
            </w: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F1240C" w:rsidRPr="00F1240C" w:rsidTr="00F1240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F1240C" w:rsidRPr="00F1240C" w:rsidRDefault="00F1240C" w:rsidP="00F1240C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F1240C" w:rsidRDefault="00F1240C" w:rsidP="00F1240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F1240C" w:rsidRDefault="00F1240C" w:rsidP="00F1240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F1240C" w:rsidRDefault="00F1240C" w:rsidP="00F1240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F1240C" w:rsidRPr="00AC4314" w:rsidRDefault="00F1240C" w:rsidP="00F1240C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F1240C" w:rsidRPr="00AC4314" w:rsidRDefault="00F1240C" w:rsidP="00F1240C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F1240C" w:rsidRPr="00AC4314" w:rsidRDefault="00F1240C" w:rsidP="00F1240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</w:r>
      <w:r w:rsidRPr="00AC4314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F1240C" w:rsidRPr="00AC4314" w:rsidRDefault="00F1240C" w:rsidP="00F1240C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F1240C" w:rsidRPr="00AC4314" w:rsidRDefault="00F1240C" w:rsidP="00F1240C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AC4314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F1240C" w:rsidRDefault="00F1240C" w:rsidP="00F1240C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240C" w:rsidRPr="00F1240C" w:rsidRDefault="00F1240C" w:rsidP="00F1240C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5386" w:hanging="538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F1240C" w:rsidRPr="00F1240C" w:rsidSect="00D41EB2">
      <w:footerReference w:type="default" r:id="rId8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58" w:rsidRDefault="00326B58" w:rsidP="006C5A6A">
      <w:pPr>
        <w:spacing w:after="0" w:line="240" w:lineRule="auto"/>
      </w:pPr>
      <w:r>
        <w:separator/>
      </w:r>
    </w:p>
  </w:endnote>
  <w:endnote w:type="continuationSeparator" w:id="0">
    <w:p w:rsidR="00326B58" w:rsidRDefault="00326B58" w:rsidP="006C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Times New Roman"/>
    <w:charset w:val="00"/>
    <w:family w:val="auto"/>
    <w:pitch w:val="variable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43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326B58" w:rsidRPr="00DA31A7" w:rsidRDefault="00326B58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DA31A7">
          <w:rPr>
            <w:rFonts w:ascii="Arial" w:hAnsi="Arial" w:cs="Arial"/>
            <w:i/>
            <w:sz w:val="20"/>
            <w:szCs w:val="20"/>
          </w:rPr>
          <w:fldChar w:fldCharType="begin"/>
        </w:r>
        <w:r w:rsidRPr="00DA31A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A31A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B82C91">
          <w:rPr>
            <w:rFonts w:ascii="Arial" w:hAnsi="Arial" w:cs="Arial"/>
            <w:i/>
            <w:noProof/>
            <w:sz w:val="20"/>
            <w:szCs w:val="20"/>
          </w:rPr>
          <w:t>24</w:t>
        </w:r>
        <w:r w:rsidRPr="00DA31A7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  <w:p w:rsidR="00326B58" w:rsidRPr="00897A52" w:rsidRDefault="00326B58" w:rsidP="00DA31A7">
    <w:pPr>
      <w:pStyle w:val="Stopka"/>
      <w:jc w:val="center"/>
      <w:rPr>
        <w:rFonts w:ascii="Arial" w:hAnsi="Arial" w:cs="Arial"/>
        <w:i/>
        <w:sz w:val="20"/>
        <w:szCs w:val="20"/>
      </w:rPr>
    </w:pPr>
    <w:r w:rsidRPr="00D41EB2">
      <w:rPr>
        <w:rFonts w:ascii="Arial" w:hAnsi="Arial" w:cs="Arial"/>
        <w:i/>
        <w:sz w:val="20"/>
        <w:szCs w:val="20"/>
      </w:rPr>
      <w:t>Usługa związana z pielęgnacją i konserwacją zieleni w mieście Sanoku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58" w:rsidRDefault="00326B58" w:rsidP="006C5A6A">
      <w:pPr>
        <w:spacing w:after="0" w:line="240" w:lineRule="auto"/>
      </w:pPr>
      <w:r>
        <w:separator/>
      </w:r>
    </w:p>
  </w:footnote>
  <w:footnote w:type="continuationSeparator" w:id="0">
    <w:p w:rsidR="00326B58" w:rsidRDefault="00326B58" w:rsidP="006C5A6A">
      <w:pPr>
        <w:spacing w:after="0" w:line="240" w:lineRule="auto"/>
      </w:pPr>
      <w:r>
        <w:continuationSeparator/>
      </w:r>
    </w:p>
  </w:footnote>
  <w:footnote w:id="1">
    <w:p w:rsidR="00326B58" w:rsidRPr="00930E87" w:rsidRDefault="00326B58" w:rsidP="00D678CD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D79D6">
        <w:rPr>
          <w:sz w:val="18"/>
          <w:szCs w:val="18"/>
        </w:rPr>
        <w:t xml:space="preserve">Wpisać krotność koszenia powierzchni trawnikowych w ramach zwiększenie częstotliwości koszenia (ZCKPT) </w:t>
      </w:r>
    </w:p>
    <w:p w:rsidR="00326B58" w:rsidRDefault="00326B58" w:rsidP="00D678CD">
      <w:pPr>
        <w:pStyle w:val="Tekstprzypisudolnego"/>
      </w:pPr>
    </w:p>
  </w:footnote>
  <w:footnote w:id="2">
    <w:p w:rsidR="00326B58" w:rsidRPr="00930E87" w:rsidRDefault="00326B58" w:rsidP="008749E4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D79D6">
        <w:rPr>
          <w:sz w:val="18"/>
          <w:szCs w:val="18"/>
        </w:rPr>
        <w:t xml:space="preserve">Wpisać krotność koszenia powierzchni trawnikowych w ramach zwiększenie częstotliwości koszenia (ZCKPT) </w:t>
      </w:r>
    </w:p>
    <w:p w:rsidR="00326B58" w:rsidRDefault="00326B58" w:rsidP="008749E4">
      <w:pPr>
        <w:pStyle w:val="Tekstprzypisudolnego"/>
      </w:pPr>
    </w:p>
  </w:footnote>
  <w:footnote w:id="3">
    <w:p w:rsidR="00326B58" w:rsidRPr="00930E87" w:rsidRDefault="00326B58" w:rsidP="009359D7">
      <w:pPr>
        <w:tabs>
          <w:tab w:val="left" w:pos="5536"/>
          <w:tab w:val="left" w:pos="5814"/>
          <w:tab w:val="left" w:pos="6522"/>
          <w:tab w:val="left" w:pos="7230"/>
          <w:tab w:val="left" w:pos="7938"/>
          <w:tab w:val="left" w:pos="8646"/>
        </w:tabs>
        <w:jc w:val="both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D79D6">
        <w:rPr>
          <w:sz w:val="18"/>
          <w:szCs w:val="18"/>
        </w:rPr>
        <w:t xml:space="preserve">Wpisać krotność koszenia powierzchni trawnikowych w ramach zwiększenie częstotliwości koszenia (ZCKPT) </w:t>
      </w:r>
    </w:p>
    <w:p w:rsidR="00326B58" w:rsidRDefault="00326B58" w:rsidP="009359D7">
      <w:pPr>
        <w:pStyle w:val="Tekstprzypisudolnego"/>
      </w:pPr>
    </w:p>
  </w:footnote>
  <w:footnote w:id="4">
    <w:p w:rsidR="00326B58" w:rsidRDefault="00326B58" w:rsidP="00E83B8D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symbolem „x”</w:t>
      </w:r>
    </w:p>
    <w:p w:rsidR="00326B58" w:rsidRDefault="00326B58" w:rsidP="00E83B8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2">
    <w:nsid w:val="00000003"/>
    <w:multiLevelType w:val="multilevel"/>
    <w:tmpl w:val="F37431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singleLevel"/>
    <w:tmpl w:val="538EC6D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0C"/>
    <w:multiLevelType w:val="singleLevel"/>
    <w:tmpl w:val="C03EA99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6585B40"/>
    <w:multiLevelType w:val="hybridMultilevel"/>
    <w:tmpl w:val="2314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3181F"/>
    <w:multiLevelType w:val="hybridMultilevel"/>
    <w:tmpl w:val="0BBC89C8"/>
    <w:lvl w:ilvl="0" w:tplc="504E4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B96C42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>
    <w:nsid w:val="296E2001"/>
    <w:multiLevelType w:val="hybridMultilevel"/>
    <w:tmpl w:val="14D0E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E697F"/>
    <w:multiLevelType w:val="hybridMultilevel"/>
    <w:tmpl w:val="A6382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781829"/>
    <w:multiLevelType w:val="hybridMultilevel"/>
    <w:tmpl w:val="417CA166"/>
    <w:lvl w:ilvl="0" w:tplc="871A7AD8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325B1D3D"/>
    <w:multiLevelType w:val="hybridMultilevel"/>
    <w:tmpl w:val="D85A7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365E75CE"/>
    <w:multiLevelType w:val="hybridMultilevel"/>
    <w:tmpl w:val="6306682C"/>
    <w:lvl w:ilvl="0" w:tplc="B60204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2006E"/>
    <w:multiLevelType w:val="hybridMultilevel"/>
    <w:tmpl w:val="4A389B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3A26030D"/>
    <w:multiLevelType w:val="hybridMultilevel"/>
    <w:tmpl w:val="82CC2C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1D25D98"/>
    <w:multiLevelType w:val="hybridMultilevel"/>
    <w:tmpl w:val="A6069D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2020CA2"/>
    <w:multiLevelType w:val="hybridMultilevel"/>
    <w:tmpl w:val="08AC04AA"/>
    <w:lvl w:ilvl="0" w:tplc="2FE82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3891FAA"/>
    <w:multiLevelType w:val="hybridMultilevel"/>
    <w:tmpl w:val="F67E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E6F76"/>
    <w:multiLevelType w:val="hybridMultilevel"/>
    <w:tmpl w:val="BF800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96561A0"/>
    <w:multiLevelType w:val="hybridMultilevel"/>
    <w:tmpl w:val="E22675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B5257BC"/>
    <w:multiLevelType w:val="hybridMultilevel"/>
    <w:tmpl w:val="1E3A0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CA33DC1"/>
    <w:multiLevelType w:val="hybridMultilevel"/>
    <w:tmpl w:val="BF989E1E"/>
    <w:lvl w:ilvl="0" w:tplc="94088E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74785"/>
    <w:multiLevelType w:val="hybridMultilevel"/>
    <w:tmpl w:val="67906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8708A"/>
    <w:multiLevelType w:val="hybridMultilevel"/>
    <w:tmpl w:val="8FEA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B21A2"/>
    <w:multiLevelType w:val="hybridMultilevel"/>
    <w:tmpl w:val="E6E6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491399"/>
    <w:multiLevelType w:val="hybridMultilevel"/>
    <w:tmpl w:val="E70A02DA"/>
    <w:lvl w:ilvl="0" w:tplc="B2E44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31C81"/>
    <w:multiLevelType w:val="hybridMultilevel"/>
    <w:tmpl w:val="4F388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7134A79"/>
    <w:multiLevelType w:val="hybridMultilevel"/>
    <w:tmpl w:val="A3904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>
    <w:nsid w:val="574E1793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1">
    <w:nsid w:val="57C84EA7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494935"/>
    <w:multiLevelType w:val="hybridMultilevel"/>
    <w:tmpl w:val="872414E6"/>
    <w:lvl w:ilvl="0" w:tplc="8586EB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83401"/>
    <w:multiLevelType w:val="hybridMultilevel"/>
    <w:tmpl w:val="F482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50352B"/>
    <w:multiLevelType w:val="hybridMultilevel"/>
    <w:tmpl w:val="DF984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>
    <w:nsid w:val="5E397A6C"/>
    <w:multiLevelType w:val="hybridMultilevel"/>
    <w:tmpl w:val="AD34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8">
    <w:nsid w:val="640906CA"/>
    <w:multiLevelType w:val="hybridMultilevel"/>
    <w:tmpl w:val="AE3259CE"/>
    <w:lvl w:ilvl="0" w:tplc="7188CB6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5084007"/>
    <w:multiLevelType w:val="hybridMultilevel"/>
    <w:tmpl w:val="2C06368A"/>
    <w:lvl w:ilvl="0" w:tplc="92126888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63F5E64"/>
    <w:multiLevelType w:val="multilevel"/>
    <w:tmpl w:val="05109726"/>
    <w:numStyleLink w:val="Zaimportowanystyl2"/>
  </w:abstractNum>
  <w:abstractNum w:abstractNumId="53">
    <w:nsid w:val="67F45BB4"/>
    <w:multiLevelType w:val="hybridMultilevel"/>
    <w:tmpl w:val="7BEE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9860492"/>
    <w:multiLevelType w:val="hybridMultilevel"/>
    <w:tmpl w:val="D2048E2C"/>
    <w:lvl w:ilvl="0" w:tplc="15DE6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6C49EE"/>
    <w:multiLevelType w:val="hybridMultilevel"/>
    <w:tmpl w:val="4328C1A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2A3AA5"/>
    <w:multiLevelType w:val="hybridMultilevel"/>
    <w:tmpl w:val="6A941A56"/>
    <w:lvl w:ilvl="0" w:tplc="BD5645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642754"/>
    <w:multiLevelType w:val="hybridMultilevel"/>
    <w:tmpl w:val="F6F2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421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DB402F"/>
    <w:multiLevelType w:val="hybridMultilevel"/>
    <w:tmpl w:val="6E4005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2"/>
  </w:num>
  <w:num w:numId="3">
    <w:abstractNumId w:val="52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52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2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51"/>
  </w:num>
  <w:num w:numId="10">
    <w:abstractNumId w:val="5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37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27"/>
  </w:num>
  <w:num w:numId="14">
    <w:abstractNumId w:val="49"/>
  </w:num>
  <w:num w:numId="15">
    <w:abstractNumId w:val="14"/>
  </w:num>
  <w:num w:numId="16">
    <w:abstractNumId w:val="15"/>
  </w:num>
  <w:num w:numId="17">
    <w:abstractNumId w:val="8"/>
  </w:num>
  <w:num w:numId="18">
    <w:abstractNumId w:val="17"/>
  </w:num>
  <w:num w:numId="19">
    <w:abstractNumId w:val="62"/>
  </w:num>
  <w:num w:numId="20">
    <w:abstractNumId w:val="53"/>
  </w:num>
  <w:num w:numId="21">
    <w:abstractNumId w:val="25"/>
  </w:num>
  <w:num w:numId="22">
    <w:abstractNumId w:val="31"/>
  </w:num>
  <w:num w:numId="23">
    <w:abstractNumId w:val="44"/>
  </w:num>
  <w:num w:numId="24">
    <w:abstractNumId w:val="32"/>
  </w:num>
  <w:num w:numId="25">
    <w:abstractNumId w:val="23"/>
  </w:num>
  <w:num w:numId="26">
    <w:abstractNumId w:val="40"/>
  </w:num>
  <w:num w:numId="27">
    <w:abstractNumId w:val="57"/>
  </w:num>
  <w:num w:numId="28">
    <w:abstractNumId w:val="47"/>
  </w:num>
  <w:num w:numId="29">
    <w:abstractNumId w:val="13"/>
  </w:num>
  <w:num w:numId="30">
    <w:abstractNumId w:val="37"/>
  </w:num>
  <w:num w:numId="31">
    <w:abstractNumId w:val="43"/>
  </w:num>
  <w:num w:numId="32">
    <w:abstractNumId w:val="59"/>
  </w:num>
  <w:num w:numId="33">
    <w:abstractNumId w:val="16"/>
  </w:num>
  <w:num w:numId="34">
    <w:abstractNumId w:val="18"/>
  </w:num>
  <w:num w:numId="35">
    <w:abstractNumId w:val="36"/>
  </w:num>
  <w:num w:numId="36">
    <w:abstractNumId w:val="38"/>
  </w:num>
  <w:num w:numId="37">
    <w:abstractNumId w:val="60"/>
  </w:num>
  <w:num w:numId="38">
    <w:abstractNumId w:val="46"/>
  </w:num>
  <w:num w:numId="39">
    <w:abstractNumId w:val="41"/>
  </w:num>
  <w:num w:numId="40">
    <w:abstractNumId w:val="30"/>
  </w:num>
  <w:num w:numId="41">
    <w:abstractNumId w:val="24"/>
  </w:num>
  <w:num w:numId="42">
    <w:abstractNumId w:val="35"/>
  </w:num>
  <w:num w:numId="43">
    <w:abstractNumId w:val="22"/>
  </w:num>
  <w:num w:numId="44">
    <w:abstractNumId w:val="29"/>
  </w:num>
  <w:num w:numId="45">
    <w:abstractNumId w:val="28"/>
  </w:num>
  <w:num w:numId="46">
    <w:abstractNumId w:val="39"/>
  </w:num>
  <w:num w:numId="47">
    <w:abstractNumId w:val="21"/>
  </w:num>
  <w:num w:numId="48">
    <w:abstractNumId w:val="26"/>
  </w:num>
  <w:num w:numId="49">
    <w:abstractNumId w:val="10"/>
  </w:num>
  <w:num w:numId="50">
    <w:abstractNumId w:val="55"/>
  </w:num>
  <w:num w:numId="51">
    <w:abstractNumId w:val="1"/>
  </w:num>
  <w:num w:numId="52">
    <w:abstractNumId w:val="2"/>
  </w:num>
  <w:num w:numId="53">
    <w:abstractNumId w:val="7"/>
  </w:num>
  <w:num w:numId="54">
    <w:abstractNumId w:val="61"/>
  </w:num>
  <w:num w:numId="55">
    <w:abstractNumId w:val="11"/>
  </w:num>
  <w:num w:numId="56">
    <w:abstractNumId w:val="33"/>
  </w:num>
  <w:num w:numId="57">
    <w:abstractNumId w:val="50"/>
  </w:num>
  <w:num w:numId="58">
    <w:abstractNumId w:val="42"/>
  </w:num>
  <w:num w:numId="59">
    <w:abstractNumId w:val="54"/>
  </w:num>
  <w:num w:numId="60">
    <w:abstractNumId w:val="20"/>
  </w:num>
  <w:num w:numId="61">
    <w:abstractNumId w:val="34"/>
  </w:num>
  <w:num w:numId="62">
    <w:abstractNumId w:val="48"/>
  </w:num>
  <w:num w:numId="63">
    <w:abstractNumId w:val="0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B"/>
    <w:rsid w:val="0001025B"/>
    <w:rsid w:val="0001565B"/>
    <w:rsid w:val="00015D49"/>
    <w:rsid w:val="00024955"/>
    <w:rsid w:val="00026CBD"/>
    <w:rsid w:val="00032680"/>
    <w:rsid w:val="000345AA"/>
    <w:rsid w:val="00036B7B"/>
    <w:rsid w:val="00037890"/>
    <w:rsid w:val="00043D63"/>
    <w:rsid w:val="00046E34"/>
    <w:rsid w:val="00053AB8"/>
    <w:rsid w:val="000566C8"/>
    <w:rsid w:val="00063E50"/>
    <w:rsid w:val="00065C98"/>
    <w:rsid w:val="00074288"/>
    <w:rsid w:val="00082F5D"/>
    <w:rsid w:val="000830C1"/>
    <w:rsid w:val="00083D1F"/>
    <w:rsid w:val="000953A6"/>
    <w:rsid w:val="00096AA5"/>
    <w:rsid w:val="000A1230"/>
    <w:rsid w:val="000A21C3"/>
    <w:rsid w:val="000A492E"/>
    <w:rsid w:val="000A7150"/>
    <w:rsid w:val="000A7A30"/>
    <w:rsid w:val="000B2C0C"/>
    <w:rsid w:val="000C760A"/>
    <w:rsid w:val="000D0018"/>
    <w:rsid w:val="000D0E57"/>
    <w:rsid w:val="000D25E2"/>
    <w:rsid w:val="000D7B6F"/>
    <w:rsid w:val="000E58A4"/>
    <w:rsid w:val="000F0865"/>
    <w:rsid w:val="000F0B4E"/>
    <w:rsid w:val="000F3EE7"/>
    <w:rsid w:val="000F4422"/>
    <w:rsid w:val="000F5160"/>
    <w:rsid w:val="000F5349"/>
    <w:rsid w:val="000F5463"/>
    <w:rsid w:val="0010069E"/>
    <w:rsid w:val="001015D2"/>
    <w:rsid w:val="00102942"/>
    <w:rsid w:val="00104E75"/>
    <w:rsid w:val="001120DA"/>
    <w:rsid w:val="00123978"/>
    <w:rsid w:val="00146C09"/>
    <w:rsid w:val="00150C7F"/>
    <w:rsid w:val="00153ED8"/>
    <w:rsid w:val="00155D5C"/>
    <w:rsid w:val="00161951"/>
    <w:rsid w:val="0016216F"/>
    <w:rsid w:val="0016281F"/>
    <w:rsid w:val="001707AC"/>
    <w:rsid w:val="00174187"/>
    <w:rsid w:val="001745AC"/>
    <w:rsid w:val="00176CB3"/>
    <w:rsid w:val="00182830"/>
    <w:rsid w:val="00187CC9"/>
    <w:rsid w:val="00197F00"/>
    <w:rsid w:val="001A0F9B"/>
    <w:rsid w:val="001B77C5"/>
    <w:rsid w:val="001B7DA2"/>
    <w:rsid w:val="001C0B75"/>
    <w:rsid w:val="001C0C95"/>
    <w:rsid w:val="001C55E7"/>
    <w:rsid w:val="001C6DFE"/>
    <w:rsid w:val="001D5FD0"/>
    <w:rsid w:val="001F1F8D"/>
    <w:rsid w:val="001F36FF"/>
    <w:rsid w:val="001F5658"/>
    <w:rsid w:val="001F613D"/>
    <w:rsid w:val="002025FC"/>
    <w:rsid w:val="00204C57"/>
    <w:rsid w:val="002058F3"/>
    <w:rsid w:val="002065FE"/>
    <w:rsid w:val="002071B1"/>
    <w:rsid w:val="00207AE3"/>
    <w:rsid w:val="00211664"/>
    <w:rsid w:val="00216ACB"/>
    <w:rsid w:val="00217AF6"/>
    <w:rsid w:val="0022071C"/>
    <w:rsid w:val="00223912"/>
    <w:rsid w:val="00226A9E"/>
    <w:rsid w:val="002336FC"/>
    <w:rsid w:val="00237A64"/>
    <w:rsid w:val="00240F96"/>
    <w:rsid w:val="002508D0"/>
    <w:rsid w:val="0025448B"/>
    <w:rsid w:val="00262DB7"/>
    <w:rsid w:val="0026325D"/>
    <w:rsid w:val="002644CA"/>
    <w:rsid w:val="00274580"/>
    <w:rsid w:val="00276B11"/>
    <w:rsid w:val="00276ED5"/>
    <w:rsid w:val="00280752"/>
    <w:rsid w:val="00283C7B"/>
    <w:rsid w:val="00284B2F"/>
    <w:rsid w:val="00290435"/>
    <w:rsid w:val="00294BBC"/>
    <w:rsid w:val="002976CB"/>
    <w:rsid w:val="002A1816"/>
    <w:rsid w:val="002A30EA"/>
    <w:rsid w:val="002A6872"/>
    <w:rsid w:val="002B2055"/>
    <w:rsid w:val="002B2824"/>
    <w:rsid w:val="002B37E5"/>
    <w:rsid w:val="002B41CC"/>
    <w:rsid w:val="002B589E"/>
    <w:rsid w:val="002B58C8"/>
    <w:rsid w:val="002C5878"/>
    <w:rsid w:val="002D1CB0"/>
    <w:rsid w:val="002D292B"/>
    <w:rsid w:val="002D5E58"/>
    <w:rsid w:val="002D76FB"/>
    <w:rsid w:val="002E020B"/>
    <w:rsid w:val="002E701A"/>
    <w:rsid w:val="002F0749"/>
    <w:rsid w:val="002F1617"/>
    <w:rsid w:val="002F1860"/>
    <w:rsid w:val="002F36B2"/>
    <w:rsid w:val="002F4F8A"/>
    <w:rsid w:val="002F5C9A"/>
    <w:rsid w:val="002F5E23"/>
    <w:rsid w:val="00304E16"/>
    <w:rsid w:val="00304E5B"/>
    <w:rsid w:val="0031283F"/>
    <w:rsid w:val="00313CAD"/>
    <w:rsid w:val="0031595F"/>
    <w:rsid w:val="003179D4"/>
    <w:rsid w:val="00321A4B"/>
    <w:rsid w:val="00322BEF"/>
    <w:rsid w:val="00326B58"/>
    <w:rsid w:val="00330A14"/>
    <w:rsid w:val="00331656"/>
    <w:rsid w:val="00336722"/>
    <w:rsid w:val="00342CC5"/>
    <w:rsid w:val="003453B4"/>
    <w:rsid w:val="0034797D"/>
    <w:rsid w:val="00347FBD"/>
    <w:rsid w:val="003507B8"/>
    <w:rsid w:val="0037142A"/>
    <w:rsid w:val="00377628"/>
    <w:rsid w:val="00382C06"/>
    <w:rsid w:val="003861AE"/>
    <w:rsid w:val="0039638B"/>
    <w:rsid w:val="00397157"/>
    <w:rsid w:val="003972AD"/>
    <w:rsid w:val="003A0792"/>
    <w:rsid w:val="003A2625"/>
    <w:rsid w:val="003A3316"/>
    <w:rsid w:val="003A4361"/>
    <w:rsid w:val="003A69FE"/>
    <w:rsid w:val="003B2DEE"/>
    <w:rsid w:val="003B4D9A"/>
    <w:rsid w:val="003B5255"/>
    <w:rsid w:val="003C4E4B"/>
    <w:rsid w:val="003D39AF"/>
    <w:rsid w:val="003D52DB"/>
    <w:rsid w:val="003E0EE8"/>
    <w:rsid w:val="003E2A56"/>
    <w:rsid w:val="003E6D50"/>
    <w:rsid w:val="003F07E9"/>
    <w:rsid w:val="003F3628"/>
    <w:rsid w:val="00401F24"/>
    <w:rsid w:val="0040247C"/>
    <w:rsid w:val="00403A1D"/>
    <w:rsid w:val="00403A84"/>
    <w:rsid w:val="00405CA7"/>
    <w:rsid w:val="004073FD"/>
    <w:rsid w:val="00410003"/>
    <w:rsid w:val="004104C5"/>
    <w:rsid w:val="00413C88"/>
    <w:rsid w:val="00426657"/>
    <w:rsid w:val="004311E1"/>
    <w:rsid w:val="00432F2D"/>
    <w:rsid w:val="00436034"/>
    <w:rsid w:val="00443482"/>
    <w:rsid w:val="00445346"/>
    <w:rsid w:val="004458AF"/>
    <w:rsid w:val="0044777D"/>
    <w:rsid w:val="0045373C"/>
    <w:rsid w:val="00455A84"/>
    <w:rsid w:val="00460351"/>
    <w:rsid w:val="0046104A"/>
    <w:rsid w:val="00462026"/>
    <w:rsid w:val="0046431A"/>
    <w:rsid w:val="00465607"/>
    <w:rsid w:val="0046631A"/>
    <w:rsid w:val="00467E5F"/>
    <w:rsid w:val="0047470C"/>
    <w:rsid w:val="00476B96"/>
    <w:rsid w:val="00476F18"/>
    <w:rsid w:val="0048263C"/>
    <w:rsid w:val="00482778"/>
    <w:rsid w:val="004875D3"/>
    <w:rsid w:val="00490296"/>
    <w:rsid w:val="0049369B"/>
    <w:rsid w:val="004956E6"/>
    <w:rsid w:val="004A082B"/>
    <w:rsid w:val="004A248D"/>
    <w:rsid w:val="004A3D05"/>
    <w:rsid w:val="004A7CBE"/>
    <w:rsid w:val="004B1B66"/>
    <w:rsid w:val="004C2594"/>
    <w:rsid w:val="004C7FF0"/>
    <w:rsid w:val="004D6A0F"/>
    <w:rsid w:val="004E0DD9"/>
    <w:rsid w:val="004E256F"/>
    <w:rsid w:val="004E374C"/>
    <w:rsid w:val="004E5CCC"/>
    <w:rsid w:val="004F02DE"/>
    <w:rsid w:val="004F27A4"/>
    <w:rsid w:val="004F2D2F"/>
    <w:rsid w:val="004F2DB6"/>
    <w:rsid w:val="00500411"/>
    <w:rsid w:val="00500F60"/>
    <w:rsid w:val="0050101F"/>
    <w:rsid w:val="00501CC0"/>
    <w:rsid w:val="005023E1"/>
    <w:rsid w:val="00503CCE"/>
    <w:rsid w:val="00505074"/>
    <w:rsid w:val="0051468E"/>
    <w:rsid w:val="00515647"/>
    <w:rsid w:val="00517CF9"/>
    <w:rsid w:val="0052690F"/>
    <w:rsid w:val="00536FE9"/>
    <w:rsid w:val="00541243"/>
    <w:rsid w:val="00541759"/>
    <w:rsid w:val="0056105D"/>
    <w:rsid w:val="0056490B"/>
    <w:rsid w:val="00571B90"/>
    <w:rsid w:val="00573255"/>
    <w:rsid w:val="00577238"/>
    <w:rsid w:val="005846EF"/>
    <w:rsid w:val="0059205F"/>
    <w:rsid w:val="00592DD0"/>
    <w:rsid w:val="00594686"/>
    <w:rsid w:val="0059579A"/>
    <w:rsid w:val="005A50A8"/>
    <w:rsid w:val="005A5426"/>
    <w:rsid w:val="005A5AB8"/>
    <w:rsid w:val="005A6866"/>
    <w:rsid w:val="005A7840"/>
    <w:rsid w:val="005B2FA7"/>
    <w:rsid w:val="005B3CFD"/>
    <w:rsid w:val="005B6090"/>
    <w:rsid w:val="005B6913"/>
    <w:rsid w:val="005B7E44"/>
    <w:rsid w:val="005C2172"/>
    <w:rsid w:val="005C770C"/>
    <w:rsid w:val="005D2672"/>
    <w:rsid w:val="005E6BAA"/>
    <w:rsid w:val="005F6E90"/>
    <w:rsid w:val="00601FDB"/>
    <w:rsid w:val="00613843"/>
    <w:rsid w:val="00620017"/>
    <w:rsid w:val="00626635"/>
    <w:rsid w:val="00626DF3"/>
    <w:rsid w:val="006338CB"/>
    <w:rsid w:val="00634EB8"/>
    <w:rsid w:val="00642A58"/>
    <w:rsid w:val="00645443"/>
    <w:rsid w:val="00646FB5"/>
    <w:rsid w:val="00653DE5"/>
    <w:rsid w:val="00662C94"/>
    <w:rsid w:val="00667F0A"/>
    <w:rsid w:val="0067210E"/>
    <w:rsid w:val="00672CE2"/>
    <w:rsid w:val="00674490"/>
    <w:rsid w:val="00680BF1"/>
    <w:rsid w:val="006832D2"/>
    <w:rsid w:val="006847FC"/>
    <w:rsid w:val="0068776D"/>
    <w:rsid w:val="006877DA"/>
    <w:rsid w:val="00691583"/>
    <w:rsid w:val="00694111"/>
    <w:rsid w:val="006A2BF7"/>
    <w:rsid w:val="006A48D1"/>
    <w:rsid w:val="006B0BAD"/>
    <w:rsid w:val="006B7902"/>
    <w:rsid w:val="006C07CE"/>
    <w:rsid w:val="006C1CF2"/>
    <w:rsid w:val="006C24C2"/>
    <w:rsid w:val="006C5A6A"/>
    <w:rsid w:val="006D163B"/>
    <w:rsid w:val="006D461E"/>
    <w:rsid w:val="006D500C"/>
    <w:rsid w:val="006E11EB"/>
    <w:rsid w:val="006E438F"/>
    <w:rsid w:val="006F4ACF"/>
    <w:rsid w:val="006F6CDA"/>
    <w:rsid w:val="007058DD"/>
    <w:rsid w:val="0071272B"/>
    <w:rsid w:val="007163F5"/>
    <w:rsid w:val="00716770"/>
    <w:rsid w:val="007208A7"/>
    <w:rsid w:val="00733A62"/>
    <w:rsid w:val="007453CE"/>
    <w:rsid w:val="00750C1D"/>
    <w:rsid w:val="007534B1"/>
    <w:rsid w:val="007563E1"/>
    <w:rsid w:val="00760320"/>
    <w:rsid w:val="00762AE6"/>
    <w:rsid w:val="007735B1"/>
    <w:rsid w:val="007757B4"/>
    <w:rsid w:val="00782569"/>
    <w:rsid w:val="00782937"/>
    <w:rsid w:val="00783EEE"/>
    <w:rsid w:val="00787843"/>
    <w:rsid w:val="00787D01"/>
    <w:rsid w:val="0079056B"/>
    <w:rsid w:val="00796268"/>
    <w:rsid w:val="007A7EE8"/>
    <w:rsid w:val="007B4ECC"/>
    <w:rsid w:val="007C101B"/>
    <w:rsid w:val="007C1C31"/>
    <w:rsid w:val="007C5DC4"/>
    <w:rsid w:val="007F112F"/>
    <w:rsid w:val="008004F6"/>
    <w:rsid w:val="00802C40"/>
    <w:rsid w:val="00802FFC"/>
    <w:rsid w:val="008145A3"/>
    <w:rsid w:val="00815AB0"/>
    <w:rsid w:val="008310E9"/>
    <w:rsid w:val="00835159"/>
    <w:rsid w:val="008407F3"/>
    <w:rsid w:val="00840E76"/>
    <w:rsid w:val="00841054"/>
    <w:rsid w:val="00842C4A"/>
    <w:rsid w:val="00845FF3"/>
    <w:rsid w:val="008501D5"/>
    <w:rsid w:val="00850E2D"/>
    <w:rsid w:val="00851907"/>
    <w:rsid w:val="0086418D"/>
    <w:rsid w:val="00864F76"/>
    <w:rsid w:val="00866778"/>
    <w:rsid w:val="008679EA"/>
    <w:rsid w:val="008723CB"/>
    <w:rsid w:val="008749E4"/>
    <w:rsid w:val="0087601D"/>
    <w:rsid w:val="00884EF6"/>
    <w:rsid w:val="008854F1"/>
    <w:rsid w:val="008935F3"/>
    <w:rsid w:val="00895271"/>
    <w:rsid w:val="00896370"/>
    <w:rsid w:val="00897A52"/>
    <w:rsid w:val="008A1EFF"/>
    <w:rsid w:val="008A335E"/>
    <w:rsid w:val="008B0B07"/>
    <w:rsid w:val="008B777E"/>
    <w:rsid w:val="008D19BF"/>
    <w:rsid w:val="008D2207"/>
    <w:rsid w:val="008D6BC1"/>
    <w:rsid w:val="008E4CAF"/>
    <w:rsid w:val="008E62F7"/>
    <w:rsid w:val="008F003C"/>
    <w:rsid w:val="008F15E5"/>
    <w:rsid w:val="008F184B"/>
    <w:rsid w:val="008F2DA7"/>
    <w:rsid w:val="0090317A"/>
    <w:rsid w:val="009138D5"/>
    <w:rsid w:val="009147D3"/>
    <w:rsid w:val="00914A3C"/>
    <w:rsid w:val="00920162"/>
    <w:rsid w:val="00926544"/>
    <w:rsid w:val="009347D3"/>
    <w:rsid w:val="009359D7"/>
    <w:rsid w:val="00940CFF"/>
    <w:rsid w:val="00944141"/>
    <w:rsid w:val="009477FB"/>
    <w:rsid w:val="00947914"/>
    <w:rsid w:val="00947B08"/>
    <w:rsid w:val="00952700"/>
    <w:rsid w:val="00954123"/>
    <w:rsid w:val="00954BEF"/>
    <w:rsid w:val="00957522"/>
    <w:rsid w:val="009579AB"/>
    <w:rsid w:val="00961FFA"/>
    <w:rsid w:val="009623B8"/>
    <w:rsid w:val="00964A6B"/>
    <w:rsid w:val="00972B09"/>
    <w:rsid w:val="00975CD5"/>
    <w:rsid w:val="00977672"/>
    <w:rsid w:val="00980441"/>
    <w:rsid w:val="00980DF7"/>
    <w:rsid w:val="009825C6"/>
    <w:rsid w:val="00985327"/>
    <w:rsid w:val="00986642"/>
    <w:rsid w:val="00997213"/>
    <w:rsid w:val="009A5D3B"/>
    <w:rsid w:val="009B2A12"/>
    <w:rsid w:val="009B4655"/>
    <w:rsid w:val="009C1CBC"/>
    <w:rsid w:val="009C32C9"/>
    <w:rsid w:val="009D0731"/>
    <w:rsid w:val="009E08D9"/>
    <w:rsid w:val="009E1B98"/>
    <w:rsid w:val="009E3A00"/>
    <w:rsid w:val="009E5666"/>
    <w:rsid w:val="009E7BA2"/>
    <w:rsid w:val="009F3794"/>
    <w:rsid w:val="009F5D7E"/>
    <w:rsid w:val="00A02FFB"/>
    <w:rsid w:val="00A07460"/>
    <w:rsid w:val="00A10527"/>
    <w:rsid w:val="00A1132D"/>
    <w:rsid w:val="00A148AE"/>
    <w:rsid w:val="00A15057"/>
    <w:rsid w:val="00A16B3E"/>
    <w:rsid w:val="00A22D2C"/>
    <w:rsid w:val="00A23D51"/>
    <w:rsid w:val="00A23F41"/>
    <w:rsid w:val="00A2525C"/>
    <w:rsid w:val="00A2663A"/>
    <w:rsid w:val="00A32CA4"/>
    <w:rsid w:val="00A347CD"/>
    <w:rsid w:val="00A34B31"/>
    <w:rsid w:val="00A4303B"/>
    <w:rsid w:val="00A43F11"/>
    <w:rsid w:val="00A46D2E"/>
    <w:rsid w:val="00A47B89"/>
    <w:rsid w:val="00A52A67"/>
    <w:rsid w:val="00A52DE6"/>
    <w:rsid w:val="00A53B76"/>
    <w:rsid w:val="00A62000"/>
    <w:rsid w:val="00A67BAF"/>
    <w:rsid w:val="00A70243"/>
    <w:rsid w:val="00A73C26"/>
    <w:rsid w:val="00A832B3"/>
    <w:rsid w:val="00A91505"/>
    <w:rsid w:val="00A920D0"/>
    <w:rsid w:val="00A94E2C"/>
    <w:rsid w:val="00A95231"/>
    <w:rsid w:val="00AA3683"/>
    <w:rsid w:val="00AA4B4C"/>
    <w:rsid w:val="00AA5567"/>
    <w:rsid w:val="00AA74AD"/>
    <w:rsid w:val="00AB4399"/>
    <w:rsid w:val="00AB55F5"/>
    <w:rsid w:val="00AB65CE"/>
    <w:rsid w:val="00AC1D2A"/>
    <w:rsid w:val="00AC1F2F"/>
    <w:rsid w:val="00AC4314"/>
    <w:rsid w:val="00AC4F46"/>
    <w:rsid w:val="00AC5750"/>
    <w:rsid w:val="00AC7572"/>
    <w:rsid w:val="00AC7779"/>
    <w:rsid w:val="00AC7F61"/>
    <w:rsid w:val="00AD7BA4"/>
    <w:rsid w:val="00AF05F4"/>
    <w:rsid w:val="00AF1091"/>
    <w:rsid w:val="00AF2619"/>
    <w:rsid w:val="00B01647"/>
    <w:rsid w:val="00B1166C"/>
    <w:rsid w:val="00B12D90"/>
    <w:rsid w:val="00B176C2"/>
    <w:rsid w:val="00B201B9"/>
    <w:rsid w:val="00B2223C"/>
    <w:rsid w:val="00B2705F"/>
    <w:rsid w:val="00B32A28"/>
    <w:rsid w:val="00B337DD"/>
    <w:rsid w:val="00B3412B"/>
    <w:rsid w:val="00B35CB8"/>
    <w:rsid w:val="00B37619"/>
    <w:rsid w:val="00B4035D"/>
    <w:rsid w:val="00B44CD5"/>
    <w:rsid w:val="00B45634"/>
    <w:rsid w:val="00B50165"/>
    <w:rsid w:val="00B57706"/>
    <w:rsid w:val="00B61E6D"/>
    <w:rsid w:val="00B63E62"/>
    <w:rsid w:val="00B6561C"/>
    <w:rsid w:val="00B66D61"/>
    <w:rsid w:val="00B67721"/>
    <w:rsid w:val="00B72AE2"/>
    <w:rsid w:val="00B75D07"/>
    <w:rsid w:val="00B80FF2"/>
    <w:rsid w:val="00B81794"/>
    <w:rsid w:val="00B82213"/>
    <w:rsid w:val="00B82C91"/>
    <w:rsid w:val="00B86B20"/>
    <w:rsid w:val="00B86E57"/>
    <w:rsid w:val="00BA2412"/>
    <w:rsid w:val="00BA2CF1"/>
    <w:rsid w:val="00BA332E"/>
    <w:rsid w:val="00BA68E8"/>
    <w:rsid w:val="00BB15BE"/>
    <w:rsid w:val="00BB3A25"/>
    <w:rsid w:val="00BB49B2"/>
    <w:rsid w:val="00BB5950"/>
    <w:rsid w:val="00BB5F76"/>
    <w:rsid w:val="00BB6065"/>
    <w:rsid w:val="00BC06E7"/>
    <w:rsid w:val="00BC09FE"/>
    <w:rsid w:val="00BC2825"/>
    <w:rsid w:val="00BC6113"/>
    <w:rsid w:val="00BC76C9"/>
    <w:rsid w:val="00BC7E6E"/>
    <w:rsid w:val="00BD28BB"/>
    <w:rsid w:val="00BD2DBC"/>
    <w:rsid w:val="00BD548E"/>
    <w:rsid w:val="00BD58FD"/>
    <w:rsid w:val="00BD5C6B"/>
    <w:rsid w:val="00BE1267"/>
    <w:rsid w:val="00BE4B3A"/>
    <w:rsid w:val="00BF4951"/>
    <w:rsid w:val="00C03F5E"/>
    <w:rsid w:val="00C0523E"/>
    <w:rsid w:val="00C0758D"/>
    <w:rsid w:val="00C1187E"/>
    <w:rsid w:val="00C1249B"/>
    <w:rsid w:val="00C131B9"/>
    <w:rsid w:val="00C171F6"/>
    <w:rsid w:val="00C17E4A"/>
    <w:rsid w:val="00C225DA"/>
    <w:rsid w:val="00C270DE"/>
    <w:rsid w:val="00C3264D"/>
    <w:rsid w:val="00C32A86"/>
    <w:rsid w:val="00C35D9E"/>
    <w:rsid w:val="00C36FD7"/>
    <w:rsid w:val="00C40345"/>
    <w:rsid w:val="00C44613"/>
    <w:rsid w:val="00C505C0"/>
    <w:rsid w:val="00C51BE6"/>
    <w:rsid w:val="00C53397"/>
    <w:rsid w:val="00C55B1C"/>
    <w:rsid w:val="00C56C9D"/>
    <w:rsid w:val="00C61E07"/>
    <w:rsid w:val="00C70A75"/>
    <w:rsid w:val="00C7553D"/>
    <w:rsid w:val="00C77EDD"/>
    <w:rsid w:val="00C82646"/>
    <w:rsid w:val="00C9669F"/>
    <w:rsid w:val="00C97243"/>
    <w:rsid w:val="00CA2224"/>
    <w:rsid w:val="00CA357E"/>
    <w:rsid w:val="00CA3CC2"/>
    <w:rsid w:val="00CA3F11"/>
    <w:rsid w:val="00CA497A"/>
    <w:rsid w:val="00CA6B22"/>
    <w:rsid w:val="00CB4A20"/>
    <w:rsid w:val="00CB5A64"/>
    <w:rsid w:val="00CB7B04"/>
    <w:rsid w:val="00CC370F"/>
    <w:rsid w:val="00CC3C57"/>
    <w:rsid w:val="00CD0134"/>
    <w:rsid w:val="00CD4486"/>
    <w:rsid w:val="00CE495D"/>
    <w:rsid w:val="00CF166E"/>
    <w:rsid w:val="00CF5E5A"/>
    <w:rsid w:val="00D11BA1"/>
    <w:rsid w:val="00D15C2E"/>
    <w:rsid w:val="00D17CB7"/>
    <w:rsid w:val="00D23761"/>
    <w:rsid w:val="00D23E30"/>
    <w:rsid w:val="00D41EB2"/>
    <w:rsid w:val="00D424DE"/>
    <w:rsid w:val="00D46D6E"/>
    <w:rsid w:val="00D51A5E"/>
    <w:rsid w:val="00D54BA0"/>
    <w:rsid w:val="00D54E18"/>
    <w:rsid w:val="00D55FB2"/>
    <w:rsid w:val="00D61504"/>
    <w:rsid w:val="00D6357C"/>
    <w:rsid w:val="00D635FB"/>
    <w:rsid w:val="00D678CD"/>
    <w:rsid w:val="00D72759"/>
    <w:rsid w:val="00D7566D"/>
    <w:rsid w:val="00D75829"/>
    <w:rsid w:val="00D7668E"/>
    <w:rsid w:val="00D82D91"/>
    <w:rsid w:val="00D84898"/>
    <w:rsid w:val="00D87164"/>
    <w:rsid w:val="00D913EB"/>
    <w:rsid w:val="00D94308"/>
    <w:rsid w:val="00D94B9F"/>
    <w:rsid w:val="00DA31A7"/>
    <w:rsid w:val="00DA3302"/>
    <w:rsid w:val="00DB12D9"/>
    <w:rsid w:val="00DB6B23"/>
    <w:rsid w:val="00DB74E7"/>
    <w:rsid w:val="00DC2809"/>
    <w:rsid w:val="00DC57E5"/>
    <w:rsid w:val="00DC5A47"/>
    <w:rsid w:val="00DC5C09"/>
    <w:rsid w:val="00DC6DE2"/>
    <w:rsid w:val="00DD0E0C"/>
    <w:rsid w:val="00DD48A6"/>
    <w:rsid w:val="00DE29E8"/>
    <w:rsid w:val="00DF531D"/>
    <w:rsid w:val="00DF596A"/>
    <w:rsid w:val="00DF6FE0"/>
    <w:rsid w:val="00E0260A"/>
    <w:rsid w:val="00E02A88"/>
    <w:rsid w:val="00E02B46"/>
    <w:rsid w:val="00E052F1"/>
    <w:rsid w:val="00E1139A"/>
    <w:rsid w:val="00E14C6B"/>
    <w:rsid w:val="00E15205"/>
    <w:rsid w:val="00E226AB"/>
    <w:rsid w:val="00E25386"/>
    <w:rsid w:val="00E2648F"/>
    <w:rsid w:val="00E3399B"/>
    <w:rsid w:val="00E36AC3"/>
    <w:rsid w:val="00E37366"/>
    <w:rsid w:val="00E42A3D"/>
    <w:rsid w:val="00E43CE5"/>
    <w:rsid w:val="00E43E83"/>
    <w:rsid w:val="00E44B97"/>
    <w:rsid w:val="00E5432F"/>
    <w:rsid w:val="00E544CB"/>
    <w:rsid w:val="00E5641C"/>
    <w:rsid w:val="00E64EDB"/>
    <w:rsid w:val="00E71DBB"/>
    <w:rsid w:val="00E820DC"/>
    <w:rsid w:val="00E83B8D"/>
    <w:rsid w:val="00E85F76"/>
    <w:rsid w:val="00E90B0E"/>
    <w:rsid w:val="00E91210"/>
    <w:rsid w:val="00E93C52"/>
    <w:rsid w:val="00EA1068"/>
    <w:rsid w:val="00EA1CF6"/>
    <w:rsid w:val="00EA3743"/>
    <w:rsid w:val="00EA580C"/>
    <w:rsid w:val="00EC0FF9"/>
    <w:rsid w:val="00EC1899"/>
    <w:rsid w:val="00EC2354"/>
    <w:rsid w:val="00EC5738"/>
    <w:rsid w:val="00EC5D1D"/>
    <w:rsid w:val="00EC6C5A"/>
    <w:rsid w:val="00EE54D6"/>
    <w:rsid w:val="00EF0FCB"/>
    <w:rsid w:val="00F00BE5"/>
    <w:rsid w:val="00F02461"/>
    <w:rsid w:val="00F02882"/>
    <w:rsid w:val="00F06AE4"/>
    <w:rsid w:val="00F06E97"/>
    <w:rsid w:val="00F1240C"/>
    <w:rsid w:val="00F130FA"/>
    <w:rsid w:val="00F16D55"/>
    <w:rsid w:val="00F23677"/>
    <w:rsid w:val="00F23D4D"/>
    <w:rsid w:val="00F23E6B"/>
    <w:rsid w:val="00F24F04"/>
    <w:rsid w:val="00F416E7"/>
    <w:rsid w:val="00F42783"/>
    <w:rsid w:val="00F5290E"/>
    <w:rsid w:val="00F57302"/>
    <w:rsid w:val="00F5799E"/>
    <w:rsid w:val="00F73125"/>
    <w:rsid w:val="00F734CA"/>
    <w:rsid w:val="00F74A28"/>
    <w:rsid w:val="00F77506"/>
    <w:rsid w:val="00F80A34"/>
    <w:rsid w:val="00F909C5"/>
    <w:rsid w:val="00F90EAF"/>
    <w:rsid w:val="00F92076"/>
    <w:rsid w:val="00F9370E"/>
    <w:rsid w:val="00F948AB"/>
    <w:rsid w:val="00FA06CD"/>
    <w:rsid w:val="00FA0D68"/>
    <w:rsid w:val="00FB0DA0"/>
    <w:rsid w:val="00FB3BE3"/>
    <w:rsid w:val="00FB4BEC"/>
    <w:rsid w:val="00FB529A"/>
    <w:rsid w:val="00FC0012"/>
    <w:rsid w:val="00FC07A7"/>
    <w:rsid w:val="00FC27B7"/>
    <w:rsid w:val="00FC53FA"/>
    <w:rsid w:val="00FE0577"/>
    <w:rsid w:val="00FE0650"/>
    <w:rsid w:val="00FE0A89"/>
    <w:rsid w:val="00FE1A69"/>
    <w:rsid w:val="00FE2699"/>
    <w:rsid w:val="00FE2754"/>
    <w:rsid w:val="00FE52A2"/>
    <w:rsid w:val="00FE66EA"/>
    <w:rsid w:val="00FF14AF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A13FB6-8CB6-4773-9D25-50EC5F26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64"/>
  </w:style>
  <w:style w:type="paragraph" w:styleId="Nagwek1">
    <w:name w:val="heading 1"/>
    <w:basedOn w:val="Normalny"/>
    <w:next w:val="Text1"/>
    <w:link w:val="Nagwek1Znak"/>
    <w:qFormat/>
    <w:rsid w:val="0010069E"/>
    <w:pPr>
      <w:keepNext/>
      <w:numPr>
        <w:numId w:val="14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10069E"/>
    <w:pPr>
      <w:keepNext/>
      <w:numPr>
        <w:ilvl w:val="1"/>
        <w:numId w:val="14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10069E"/>
    <w:pPr>
      <w:keepNext/>
      <w:numPr>
        <w:ilvl w:val="2"/>
        <w:numId w:val="14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10069E"/>
    <w:pPr>
      <w:keepNext/>
      <w:numPr>
        <w:ilvl w:val="3"/>
        <w:numId w:val="14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10069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1006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2B2824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1006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2B2824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69E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10069E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10069E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10069E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69E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069E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0069E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styleId="Hipercze">
    <w:name w:val="Hyperlink"/>
    <w:uiPriority w:val="99"/>
    <w:rsid w:val="0010069E"/>
    <w:rPr>
      <w:u w:val="single"/>
    </w:rPr>
  </w:style>
  <w:style w:type="table" w:customStyle="1" w:styleId="TableNormal">
    <w:name w:val="Table Normal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rsid w:val="00100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0069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100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069E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10069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10069E"/>
    <w:pPr>
      <w:numPr>
        <w:numId w:val="1"/>
      </w:numPr>
    </w:pPr>
  </w:style>
  <w:style w:type="character" w:customStyle="1" w:styleId="cze">
    <w:name w:val="Łącze"/>
    <w:rsid w:val="0010069E"/>
    <w:rPr>
      <w:color w:val="0000FF"/>
      <w:u w:val="single" w:color="0000FF"/>
    </w:rPr>
  </w:style>
  <w:style w:type="character" w:customStyle="1" w:styleId="Hyperlink0">
    <w:name w:val="Hyperlink.0"/>
    <w:basedOn w:val="cze"/>
    <w:rsid w:val="0010069E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10069E"/>
    <w:pPr>
      <w:numPr>
        <w:numId w:val="4"/>
      </w:numPr>
    </w:pPr>
  </w:style>
  <w:style w:type="paragraph" w:customStyle="1" w:styleId="Domylne">
    <w:name w:val="Domyślne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069E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10069E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10069E"/>
    <w:pPr>
      <w:numPr>
        <w:numId w:val="8"/>
      </w:numPr>
    </w:pPr>
  </w:style>
  <w:style w:type="numbering" w:customStyle="1" w:styleId="Zaimportowanystyl40">
    <w:name w:val="Zaimportowany styl 4.0"/>
    <w:rsid w:val="0010069E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0069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10069E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rsid w:val="0010069E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10069E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10069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rsid w:val="00100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69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69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69E"/>
    <w:rPr>
      <w:vertAlign w:val="superscript"/>
    </w:rPr>
  </w:style>
  <w:style w:type="character" w:customStyle="1" w:styleId="alb">
    <w:name w:val="a_lb"/>
    <w:basedOn w:val="Domylnaczcionkaakapitu"/>
    <w:rsid w:val="0010069E"/>
  </w:style>
  <w:style w:type="paragraph" w:customStyle="1" w:styleId="text-justify">
    <w:name w:val="text-justify"/>
    <w:basedOn w:val="Normalny"/>
    <w:rsid w:val="001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10069E"/>
  </w:style>
  <w:style w:type="paragraph" w:styleId="Tekstprzypisudolnego">
    <w:name w:val="footnote text"/>
    <w:basedOn w:val="Normalny"/>
    <w:link w:val="TekstprzypisudolnegoZnak"/>
    <w:unhideWhenUsed/>
    <w:rsid w:val="0010069E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69E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10069E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0069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10069E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10069E"/>
    <w:pPr>
      <w:numPr>
        <w:numId w:val="12"/>
      </w:numPr>
    </w:pPr>
  </w:style>
  <w:style w:type="paragraph" w:customStyle="1" w:styleId="Tiret1">
    <w:name w:val="Tiret 1"/>
    <w:basedOn w:val="Normalny"/>
    <w:rsid w:val="0010069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10069E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10069E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10069E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10069E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10069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10069E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10069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10069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nhideWhenUsed/>
    <w:rsid w:val="0010069E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69E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69E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69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1006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69E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1006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10069E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10069E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10069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10069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C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rsid w:val="002B2824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2B2824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rsid w:val="00961FFA"/>
  </w:style>
  <w:style w:type="character" w:customStyle="1" w:styleId="WW8Num7z0">
    <w:name w:val="WW8Num7z0"/>
    <w:rsid w:val="00961FF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61FFA"/>
  </w:style>
  <w:style w:type="character" w:customStyle="1" w:styleId="WW-Absatz-Standardschriftart">
    <w:name w:val="WW-Absatz-Standardschriftart"/>
    <w:rsid w:val="00961FFA"/>
  </w:style>
  <w:style w:type="character" w:customStyle="1" w:styleId="WW-Absatz-Standardschriftart1">
    <w:name w:val="WW-Absatz-Standardschriftart1"/>
    <w:rsid w:val="00961FFA"/>
  </w:style>
  <w:style w:type="character" w:customStyle="1" w:styleId="WW-Absatz-Standardschriftart11">
    <w:name w:val="WW-Absatz-Standardschriftart11"/>
    <w:rsid w:val="00961FFA"/>
  </w:style>
  <w:style w:type="character" w:customStyle="1" w:styleId="WW-Absatz-Standardschriftart111">
    <w:name w:val="WW-Absatz-Standardschriftart111"/>
    <w:rsid w:val="00961FFA"/>
  </w:style>
  <w:style w:type="character" w:customStyle="1" w:styleId="WW-Absatz-Standardschriftart1111">
    <w:name w:val="WW-Absatz-Standardschriftart1111"/>
    <w:rsid w:val="00961FFA"/>
  </w:style>
  <w:style w:type="character" w:customStyle="1" w:styleId="WW8Num6z0">
    <w:name w:val="WW8Num6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61FFA"/>
  </w:style>
  <w:style w:type="character" w:customStyle="1" w:styleId="WW-Absatz-Standardschriftart111111">
    <w:name w:val="WW-Absatz-Standardschriftart111111"/>
    <w:rsid w:val="00961FFA"/>
  </w:style>
  <w:style w:type="character" w:customStyle="1" w:styleId="WW-Absatz-Standardschriftart1111111">
    <w:name w:val="WW-Absatz-Standardschriftart1111111"/>
    <w:rsid w:val="00961FFA"/>
  </w:style>
  <w:style w:type="character" w:customStyle="1" w:styleId="WW-Absatz-Standardschriftart11111111">
    <w:name w:val="WW-Absatz-Standardschriftart11111111"/>
    <w:rsid w:val="00961FFA"/>
  </w:style>
  <w:style w:type="character" w:customStyle="1" w:styleId="WW-Absatz-Standardschriftart111111111">
    <w:name w:val="WW-Absatz-Standardschriftart111111111"/>
    <w:rsid w:val="00961FFA"/>
  </w:style>
  <w:style w:type="character" w:customStyle="1" w:styleId="WW-Absatz-Standardschriftart1111111111">
    <w:name w:val="WW-Absatz-Standardschriftart1111111111"/>
    <w:rsid w:val="00961FFA"/>
  </w:style>
  <w:style w:type="character" w:customStyle="1" w:styleId="WW-Absatz-Standardschriftart11111111111">
    <w:name w:val="WW-Absatz-Standardschriftart11111111111"/>
    <w:rsid w:val="00961FFA"/>
  </w:style>
  <w:style w:type="character" w:customStyle="1" w:styleId="WW-Absatz-Standardschriftart111111111111">
    <w:name w:val="WW-Absatz-Standardschriftart111111111111"/>
    <w:rsid w:val="00961FFA"/>
  </w:style>
  <w:style w:type="character" w:customStyle="1" w:styleId="WW8Num5z0">
    <w:name w:val="WW8Num5z0"/>
    <w:rsid w:val="00961FF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61FFA"/>
    <w:rPr>
      <w:rFonts w:ascii="Symbol" w:eastAsia="Times New Roman" w:hAnsi="Symbol"/>
    </w:rPr>
  </w:style>
  <w:style w:type="character" w:customStyle="1" w:styleId="WW8Num12z1">
    <w:name w:val="WW8Num12z1"/>
    <w:rsid w:val="00961FFA"/>
    <w:rPr>
      <w:rFonts w:ascii="Courier New" w:hAnsi="Courier New"/>
    </w:rPr>
  </w:style>
  <w:style w:type="character" w:customStyle="1" w:styleId="WW8Num12z2">
    <w:name w:val="WW8Num12z2"/>
    <w:rsid w:val="00961FFA"/>
    <w:rPr>
      <w:rFonts w:ascii="Wingdings" w:hAnsi="Wingdings"/>
    </w:rPr>
  </w:style>
  <w:style w:type="character" w:customStyle="1" w:styleId="WW8Num12z3">
    <w:name w:val="WW8Num12z3"/>
    <w:rsid w:val="00961FFA"/>
    <w:rPr>
      <w:rFonts w:ascii="Symbol" w:hAnsi="Symbol"/>
    </w:rPr>
  </w:style>
  <w:style w:type="character" w:customStyle="1" w:styleId="Domylnaczcionkaakapitu1">
    <w:name w:val="Domyślna czcionka akapitu1"/>
    <w:rsid w:val="00961FFA"/>
  </w:style>
  <w:style w:type="character" w:customStyle="1" w:styleId="WW-Absatz-Standardschriftart1111111111111">
    <w:name w:val="WW-Absatz-Standardschriftart1111111111111"/>
    <w:rsid w:val="00961FFA"/>
  </w:style>
  <w:style w:type="character" w:customStyle="1" w:styleId="WW-WW8Num5z0">
    <w:name w:val="WW-WW8Num5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961FFA"/>
  </w:style>
  <w:style w:type="character" w:customStyle="1" w:styleId="WW-WW8Num5z01">
    <w:name w:val="WW-WW8Num5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961FFA"/>
  </w:style>
  <w:style w:type="character" w:customStyle="1" w:styleId="WW8Num3z0">
    <w:name w:val="WW8Num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961FFA"/>
  </w:style>
  <w:style w:type="character" w:customStyle="1" w:styleId="WW-WW8Num3z0">
    <w:name w:val="WW-WW8Num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961FFA"/>
  </w:style>
  <w:style w:type="character" w:customStyle="1" w:styleId="WW-WW8Num3z01">
    <w:name w:val="WW-WW8Num3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961FF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61FFA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961FFA"/>
  </w:style>
  <w:style w:type="character" w:customStyle="1" w:styleId="WW-WW8Num3z011">
    <w:name w:val="WW-WW8Num3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961FFA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961FFA"/>
  </w:style>
  <w:style w:type="character" w:customStyle="1" w:styleId="WW-WW8Num3z0111">
    <w:name w:val="WW-WW8Num3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961FFA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961FFA"/>
  </w:style>
  <w:style w:type="character" w:customStyle="1" w:styleId="WW-WW8Num3z01111">
    <w:name w:val="WW-WW8Num3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961FFA"/>
  </w:style>
  <w:style w:type="character" w:customStyle="1" w:styleId="WW-WW8Num3z011111">
    <w:name w:val="WW-WW8Num3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961FFA"/>
  </w:style>
  <w:style w:type="character" w:customStyle="1" w:styleId="WW-WW8Num3z0111111">
    <w:name w:val="WW-WW8Num3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961FFA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961FFA"/>
  </w:style>
  <w:style w:type="character" w:customStyle="1" w:styleId="WW-WW8Num3z01111111">
    <w:name w:val="WW-WW8Num3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961FFA"/>
  </w:style>
  <w:style w:type="character" w:customStyle="1" w:styleId="WW-WW8Num3z011111111">
    <w:name w:val="WW-WW8Num3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961FFA"/>
  </w:style>
  <w:style w:type="character" w:customStyle="1" w:styleId="WW-WW8Num3z0111111111">
    <w:name w:val="WW-WW8Num3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961FFA"/>
  </w:style>
  <w:style w:type="character" w:customStyle="1" w:styleId="WW8Num2z0">
    <w:name w:val="WW8Num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961FFA"/>
  </w:style>
  <w:style w:type="character" w:customStyle="1" w:styleId="WW-WW8Num2z0">
    <w:name w:val="WW-WW8Num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61FFA"/>
  </w:style>
  <w:style w:type="character" w:customStyle="1" w:styleId="WW-WW8Num2z01">
    <w:name w:val="WW-WW8Num2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961FFA"/>
  </w:style>
  <w:style w:type="character" w:customStyle="1" w:styleId="WW-WW8Num2z011">
    <w:name w:val="WW-WW8Num2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961FFA"/>
  </w:style>
  <w:style w:type="character" w:customStyle="1" w:styleId="WW-WW8Num2z0111">
    <w:name w:val="WW-WW8Num2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961FFA"/>
  </w:style>
  <w:style w:type="character" w:customStyle="1" w:styleId="WW-WW8Num2z01111">
    <w:name w:val="WW-WW8Num2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61FFA"/>
  </w:style>
  <w:style w:type="character" w:customStyle="1" w:styleId="WW-WW8Num2z011111">
    <w:name w:val="WW-WW8Num2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961FF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961FFA"/>
  </w:style>
  <w:style w:type="character" w:customStyle="1" w:styleId="WW-WW8Num2z0111111">
    <w:name w:val="WW-WW8Num2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961FFA"/>
  </w:style>
  <w:style w:type="character" w:customStyle="1" w:styleId="WW-WW8Num2z01111111">
    <w:name w:val="WW-WW8Num2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961FFA"/>
  </w:style>
  <w:style w:type="character" w:customStyle="1" w:styleId="WW8Num2z2">
    <w:name w:val="WW8Num2z2"/>
    <w:rsid w:val="00961FFA"/>
    <w:rPr>
      <w:rFonts w:ascii="Symbol" w:hAnsi="Symbol"/>
    </w:rPr>
  </w:style>
  <w:style w:type="character" w:customStyle="1" w:styleId="WW-WW8Num4z011111111">
    <w:name w:val="WW-WW8Num4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961FFA"/>
  </w:style>
  <w:style w:type="character" w:customStyle="1" w:styleId="WW-WW8Num2z2">
    <w:name w:val="WW-WW8Num2z2"/>
    <w:rsid w:val="00961FFA"/>
    <w:rPr>
      <w:rFonts w:ascii="Symbol" w:hAnsi="Symbol"/>
    </w:rPr>
  </w:style>
  <w:style w:type="character" w:customStyle="1" w:styleId="WW-WW8Num4z0111111111">
    <w:name w:val="WW-WW8Num4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961FFA"/>
  </w:style>
  <w:style w:type="character" w:customStyle="1" w:styleId="WW-WW8Num2z21">
    <w:name w:val="WW-WW8Num2z21"/>
    <w:rsid w:val="00961FFA"/>
    <w:rPr>
      <w:rFonts w:ascii="Symbol" w:hAnsi="Symbol"/>
    </w:rPr>
  </w:style>
  <w:style w:type="character" w:customStyle="1" w:styleId="WW-WW8Num4z01111111111">
    <w:name w:val="WW-WW8Num4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961FFA"/>
  </w:style>
  <w:style w:type="character" w:customStyle="1" w:styleId="WW-WW8Num2z211">
    <w:name w:val="WW-WW8Num2z211"/>
    <w:rsid w:val="00961FFA"/>
    <w:rPr>
      <w:rFonts w:ascii="Symbol" w:hAnsi="Symbol"/>
    </w:rPr>
  </w:style>
  <w:style w:type="character" w:customStyle="1" w:styleId="WW-WW8Num4z011111111111">
    <w:name w:val="WW-WW8Num4z0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961FFA"/>
  </w:style>
  <w:style w:type="character" w:customStyle="1" w:styleId="WW-WW8Num2z2111">
    <w:name w:val="WW-WW8Num2z2111"/>
    <w:rsid w:val="00961FFA"/>
    <w:rPr>
      <w:rFonts w:ascii="Symbol" w:hAnsi="Symbol"/>
    </w:rPr>
  </w:style>
  <w:style w:type="character" w:customStyle="1" w:styleId="WW-WW8Num4z0111111111111">
    <w:name w:val="WW-WW8Num4z0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961FFA"/>
  </w:style>
  <w:style w:type="character" w:customStyle="1" w:styleId="WW-WW8Num2z21111">
    <w:name w:val="WW-WW8Num2z21111"/>
    <w:rsid w:val="00961FFA"/>
    <w:rPr>
      <w:rFonts w:ascii="Symbol" w:hAnsi="Symbol"/>
    </w:rPr>
  </w:style>
  <w:style w:type="character" w:customStyle="1" w:styleId="WW-WW8Num4z01111111111111">
    <w:name w:val="WW-WW8Num4z0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961FFA"/>
  </w:style>
  <w:style w:type="character" w:customStyle="1" w:styleId="WW-WW8Num2z211111">
    <w:name w:val="WW-WW8Num2z211111"/>
    <w:rsid w:val="00961FFA"/>
    <w:rPr>
      <w:rFonts w:ascii="Symbol" w:hAnsi="Symbol"/>
    </w:rPr>
  </w:style>
  <w:style w:type="character" w:customStyle="1" w:styleId="WW-WW8Num4z011111111111111">
    <w:name w:val="WW-WW8Num4z0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961FFA"/>
  </w:style>
  <w:style w:type="character" w:customStyle="1" w:styleId="WW-WW8Num2z2111111">
    <w:name w:val="WW-WW8Num2z2111111"/>
    <w:rsid w:val="00961FFA"/>
    <w:rPr>
      <w:rFonts w:ascii="Symbol" w:hAnsi="Symbol"/>
    </w:rPr>
  </w:style>
  <w:style w:type="character" w:customStyle="1" w:styleId="WW-WW8Num4z0111111111111111">
    <w:name w:val="WW-WW8Num4z0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961FFA"/>
  </w:style>
  <w:style w:type="character" w:customStyle="1" w:styleId="WW-WW8Num2z21111111">
    <w:name w:val="WW-WW8Num2z21111111"/>
    <w:rsid w:val="00961FFA"/>
    <w:rPr>
      <w:rFonts w:ascii="Symbol" w:hAnsi="Symbol"/>
    </w:rPr>
  </w:style>
  <w:style w:type="character" w:customStyle="1" w:styleId="WW-WW8Num4z01111111111111111">
    <w:name w:val="WW-WW8Num4z0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961FFA"/>
  </w:style>
  <w:style w:type="character" w:customStyle="1" w:styleId="WW-WW8Num2z211111111">
    <w:name w:val="WW-WW8Num2z211111111"/>
    <w:rsid w:val="00961FFA"/>
    <w:rPr>
      <w:rFonts w:ascii="Symbol" w:hAnsi="Symbol"/>
    </w:rPr>
  </w:style>
  <w:style w:type="character" w:customStyle="1" w:styleId="WW-WW8Num4z011111111111111111">
    <w:name w:val="WW-WW8Num4z0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961FFA"/>
  </w:style>
  <w:style w:type="character" w:customStyle="1" w:styleId="WW-WW8Num2z2111111111">
    <w:name w:val="WW-WW8Num2z2111111111"/>
    <w:rsid w:val="00961FFA"/>
    <w:rPr>
      <w:rFonts w:ascii="Symbol" w:hAnsi="Symbol"/>
    </w:rPr>
  </w:style>
  <w:style w:type="character" w:customStyle="1" w:styleId="WW-WW8Num4z0111111111111111111">
    <w:name w:val="WW-WW8Num4z0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961FFA"/>
  </w:style>
  <w:style w:type="character" w:customStyle="1" w:styleId="WW-WW8Num2z21111111111">
    <w:name w:val="WW-WW8Num2z21111111111"/>
    <w:rsid w:val="00961FFA"/>
    <w:rPr>
      <w:rFonts w:ascii="Symbol" w:hAnsi="Symbol"/>
    </w:rPr>
  </w:style>
  <w:style w:type="character" w:customStyle="1" w:styleId="WW-WW8Num4z01111111111111111111">
    <w:name w:val="WW-WW8Num4z0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961FFA"/>
  </w:style>
  <w:style w:type="character" w:customStyle="1" w:styleId="WW-WW8Num2z211111111111">
    <w:name w:val="WW-WW8Num2z211111111111"/>
    <w:rsid w:val="00961FFA"/>
    <w:rPr>
      <w:rFonts w:ascii="Symbol" w:hAnsi="Symbol"/>
    </w:rPr>
  </w:style>
  <w:style w:type="character" w:customStyle="1" w:styleId="WW-WW8Num4z011111111111111111111">
    <w:name w:val="WW-WW8Num4z0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61FFA"/>
  </w:style>
  <w:style w:type="character" w:customStyle="1" w:styleId="WW-WW8Num2z2111111111111">
    <w:name w:val="WW-WW8Num2z2111111111111"/>
    <w:rsid w:val="00961FFA"/>
    <w:rPr>
      <w:rFonts w:ascii="Symbol" w:hAnsi="Symbol"/>
    </w:rPr>
  </w:style>
  <w:style w:type="character" w:customStyle="1" w:styleId="WW-WW8Num4z0111111111111111111111">
    <w:name w:val="WW-WW8Num4z0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961FFA"/>
  </w:style>
  <w:style w:type="character" w:customStyle="1" w:styleId="WW-WW8Num2z21111111111111">
    <w:name w:val="WW-WW8Num2z21111111111111"/>
    <w:rsid w:val="00961FFA"/>
    <w:rPr>
      <w:rFonts w:ascii="Symbol" w:hAnsi="Symbol"/>
    </w:rPr>
  </w:style>
  <w:style w:type="character" w:customStyle="1" w:styleId="WW-WW8Num4z01111111111111111111111">
    <w:name w:val="WW-WW8Num4z01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61FFA"/>
  </w:style>
  <w:style w:type="character" w:customStyle="1" w:styleId="WW-WW8Num2z011111111">
    <w:name w:val="WW-WW8Num2z0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961FFA"/>
    <w:rPr>
      <w:rFonts w:ascii="Symbol" w:hAnsi="Symbol"/>
    </w:rPr>
  </w:style>
  <w:style w:type="character" w:customStyle="1" w:styleId="WW-WW8Num7z011111111111">
    <w:name w:val="WW-WW8Num7z011111111111"/>
    <w:rsid w:val="00961FFA"/>
    <w:rPr>
      <w:rFonts w:ascii="Symbol" w:hAnsi="Symbol"/>
    </w:rPr>
  </w:style>
  <w:style w:type="character" w:customStyle="1" w:styleId="WW-WW8Num8z0111">
    <w:name w:val="WW-WW8Num8z0111"/>
    <w:rsid w:val="00961FFA"/>
    <w:rPr>
      <w:rFonts w:ascii="Symbol" w:hAnsi="Symbol"/>
    </w:rPr>
  </w:style>
  <w:style w:type="character" w:customStyle="1" w:styleId="WW-WW8Num9z0111111">
    <w:name w:val="WW-WW8Num9z0111111"/>
    <w:rsid w:val="00961FFA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961FFA"/>
    <w:rPr>
      <w:rFonts w:ascii="Symbol" w:hAnsi="Symbol"/>
    </w:rPr>
  </w:style>
  <w:style w:type="character" w:customStyle="1" w:styleId="WW8Num15z0">
    <w:name w:val="WW8Num15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961FFA"/>
    <w:rPr>
      <w:rFonts w:ascii="Symbol" w:hAnsi="Symbol"/>
    </w:rPr>
  </w:style>
  <w:style w:type="character" w:customStyle="1" w:styleId="WW8Num16z1">
    <w:name w:val="WW8Num16z1"/>
    <w:rsid w:val="00961FFA"/>
    <w:rPr>
      <w:rFonts w:ascii="Wingdings" w:hAnsi="Wingdings"/>
    </w:rPr>
  </w:style>
  <w:style w:type="character" w:customStyle="1" w:styleId="WW8Num17z0">
    <w:name w:val="WW8Num17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961FFA"/>
    <w:rPr>
      <w:rFonts w:ascii="Times New Roman" w:hAnsi="Times New Roman"/>
    </w:rPr>
  </w:style>
  <w:style w:type="character" w:customStyle="1" w:styleId="WW8Num25z0">
    <w:name w:val="WW8Num25z0"/>
    <w:rsid w:val="00961FFA"/>
    <w:rPr>
      <w:rFonts w:ascii="Symbol" w:hAnsi="Symbol"/>
    </w:rPr>
  </w:style>
  <w:style w:type="character" w:customStyle="1" w:styleId="WW8Num26z0">
    <w:name w:val="WW8Num26z0"/>
    <w:rsid w:val="00961FFA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961FFA"/>
    <w:rPr>
      <w:rFonts w:ascii="Times New Roman" w:hAnsi="Times New Roman"/>
    </w:rPr>
  </w:style>
  <w:style w:type="character" w:customStyle="1" w:styleId="WW8Num28z0">
    <w:name w:val="WW8Num2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961FFA"/>
    <w:rPr>
      <w:rFonts w:ascii="Symbol" w:hAnsi="Symbol"/>
    </w:rPr>
  </w:style>
  <w:style w:type="character" w:customStyle="1" w:styleId="WW8Num33z0">
    <w:name w:val="WW8Num33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961FFA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961FFA"/>
    <w:rPr>
      <w:rFonts w:ascii="Courier New" w:hAnsi="Courier New"/>
    </w:rPr>
  </w:style>
  <w:style w:type="character" w:customStyle="1" w:styleId="WW8Num48z0">
    <w:name w:val="WW8Num48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961FFA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961FFA"/>
    <w:rPr>
      <w:rFonts w:ascii="Times New Roman" w:hAnsi="Times New Roman"/>
    </w:rPr>
  </w:style>
  <w:style w:type="character" w:customStyle="1" w:styleId="WW8Num53z1">
    <w:name w:val="WW8Num53z1"/>
    <w:rsid w:val="00961FFA"/>
    <w:rPr>
      <w:rFonts w:ascii="Wingdings" w:hAnsi="Wingdings"/>
    </w:rPr>
  </w:style>
  <w:style w:type="character" w:customStyle="1" w:styleId="WW8NumSt1z0">
    <w:name w:val="WW8NumSt1z0"/>
    <w:rsid w:val="00961FFA"/>
    <w:rPr>
      <w:rFonts w:ascii="Symbol" w:hAnsi="Symbol"/>
    </w:rPr>
  </w:style>
  <w:style w:type="character" w:customStyle="1" w:styleId="WW-Domylnaczcionkaakapitu1">
    <w:name w:val="WW-Domyślna czcionka akapitu1"/>
    <w:rsid w:val="00961FFA"/>
  </w:style>
  <w:style w:type="character" w:styleId="Numerstrony">
    <w:name w:val="page number"/>
    <w:basedOn w:val="WW-Domylnaczcionkaakapitu1"/>
    <w:rsid w:val="00961FFA"/>
  </w:style>
  <w:style w:type="character" w:customStyle="1" w:styleId="Znakinumeracji">
    <w:name w:val="Znaki numeracji"/>
    <w:rsid w:val="00961FFA"/>
  </w:style>
  <w:style w:type="character" w:customStyle="1" w:styleId="WW-Znakinumeracji">
    <w:name w:val="WW-Znaki numeracji"/>
    <w:rsid w:val="00961FFA"/>
  </w:style>
  <w:style w:type="character" w:customStyle="1" w:styleId="WW-Znakinumeracji1">
    <w:name w:val="WW-Znaki numeracji1"/>
    <w:rsid w:val="00961FFA"/>
  </w:style>
  <w:style w:type="character" w:customStyle="1" w:styleId="WW-Znakinumeracji11">
    <w:name w:val="WW-Znaki numeracji11"/>
    <w:rsid w:val="00961FFA"/>
  </w:style>
  <w:style w:type="character" w:customStyle="1" w:styleId="WW-Znakinumeracji111">
    <w:name w:val="WW-Znaki numeracji111"/>
    <w:rsid w:val="00961FFA"/>
  </w:style>
  <w:style w:type="character" w:customStyle="1" w:styleId="WW-Znakinumeracji1111">
    <w:name w:val="WW-Znaki numeracji1111"/>
    <w:rsid w:val="00961FFA"/>
  </w:style>
  <w:style w:type="character" w:customStyle="1" w:styleId="WW-Znakinumeracji11111">
    <w:name w:val="WW-Znaki numeracji11111"/>
    <w:rsid w:val="00961FFA"/>
  </w:style>
  <w:style w:type="character" w:customStyle="1" w:styleId="WW-Znakinumeracji111111">
    <w:name w:val="WW-Znaki numeracji111111"/>
    <w:rsid w:val="00961FFA"/>
  </w:style>
  <w:style w:type="character" w:customStyle="1" w:styleId="WW-Znakinumeracji1111111">
    <w:name w:val="WW-Znaki numeracji1111111"/>
    <w:rsid w:val="00961FFA"/>
  </w:style>
  <w:style w:type="character" w:customStyle="1" w:styleId="WW-Znakinumeracji11111111">
    <w:name w:val="WW-Znaki numeracji11111111"/>
    <w:rsid w:val="00961FFA"/>
  </w:style>
  <w:style w:type="character" w:customStyle="1" w:styleId="WW-Znakinumeracji111111111">
    <w:name w:val="WW-Znaki numeracji111111111"/>
    <w:rsid w:val="00961FFA"/>
  </w:style>
  <w:style w:type="character" w:customStyle="1" w:styleId="WW-Znakinumeracji1111111111">
    <w:name w:val="WW-Znaki numeracji1111111111"/>
    <w:rsid w:val="00961FFA"/>
  </w:style>
  <w:style w:type="character" w:customStyle="1" w:styleId="WW-Znakinumeracji11111111111">
    <w:name w:val="WW-Znaki numeracji11111111111"/>
    <w:rsid w:val="00961FFA"/>
  </w:style>
  <w:style w:type="character" w:customStyle="1" w:styleId="WW-Znakinumeracji111111111111">
    <w:name w:val="WW-Znaki numeracji111111111111"/>
    <w:rsid w:val="00961FFA"/>
  </w:style>
  <w:style w:type="character" w:customStyle="1" w:styleId="WW-Znakinumeracji1111111111111">
    <w:name w:val="WW-Znaki numeracji1111111111111"/>
    <w:rsid w:val="00961FFA"/>
  </w:style>
  <w:style w:type="character" w:customStyle="1" w:styleId="WW-Znakinumeracji11111111111111">
    <w:name w:val="WW-Znaki numeracji11111111111111"/>
    <w:rsid w:val="00961FFA"/>
  </w:style>
  <w:style w:type="character" w:customStyle="1" w:styleId="WW-Znakinumeracji111111111111111">
    <w:name w:val="WW-Znaki numeracji111111111111111"/>
    <w:rsid w:val="00961FFA"/>
  </w:style>
  <w:style w:type="character" w:customStyle="1" w:styleId="WW-Znakinumeracji1111111111111111">
    <w:name w:val="WW-Znaki numeracji1111111111111111"/>
    <w:rsid w:val="00961FFA"/>
  </w:style>
  <w:style w:type="character" w:customStyle="1" w:styleId="WW-Znakinumeracji11111111111111111">
    <w:name w:val="WW-Znaki numeracji11111111111111111"/>
    <w:rsid w:val="00961FFA"/>
  </w:style>
  <w:style w:type="character" w:customStyle="1" w:styleId="WW-Znakinumeracji111111111111111111">
    <w:name w:val="WW-Znaki numeracji111111111111111111"/>
    <w:rsid w:val="00961FFA"/>
  </w:style>
  <w:style w:type="character" w:customStyle="1" w:styleId="WW-Znakinumeracji1111111111111111111">
    <w:name w:val="WW-Znaki numeracji1111111111111111111"/>
    <w:rsid w:val="00961FFA"/>
  </w:style>
  <w:style w:type="character" w:customStyle="1" w:styleId="WW-Znakinumeracji11111111111111111111">
    <w:name w:val="WW-Znaki numeracji11111111111111111111"/>
    <w:rsid w:val="00961FFA"/>
  </w:style>
  <w:style w:type="character" w:customStyle="1" w:styleId="WW-Znakinumeracji111111111111111111111">
    <w:name w:val="WW-Znaki numeracji111111111111111111111"/>
    <w:rsid w:val="00961FFA"/>
  </w:style>
  <w:style w:type="character" w:customStyle="1" w:styleId="WW-Znakinumeracji1111111111111111111111">
    <w:name w:val="WW-Znaki numeracji1111111111111111111111"/>
    <w:rsid w:val="00961FFA"/>
  </w:style>
  <w:style w:type="character" w:customStyle="1" w:styleId="WW-Znakinumeracji11111111111111111111111">
    <w:name w:val="WW-Znaki numeracji11111111111111111111111"/>
    <w:rsid w:val="00961FFA"/>
  </w:style>
  <w:style w:type="character" w:customStyle="1" w:styleId="WW-Znakinumeracji111111111111111111111111">
    <w:name w:val="WW-Znaki numeracji111111111111111111111111"/>
    <w:rsid w:val="00961FFA"/>
  </w:style>
  <w:style w:type="character" w:customStyle="1" w:styleId="WW-Znakinumeracji1111111111111111111111111">
    <w:name w:val="WW-Znaki numeracji1111111111111111111111111"/>
    <w:rsid w:val="00961FFA"/>
  </w:style>
  <w:style w:type="character" w:customStyle="1" w:styleId="WW-Znakinumeracji11111111111111111111111111">
    <w:name w:val="WW-Znaki numeracji11111111111111111111111111"/>
    <w:rsid w:val="00961FFA"/>
  </w:style>
  <w:style w:type="character" w:customStyle="1" w:styleId="WW-Znakinumeracji111111111111111111111111111">
    <w:name w:val="WW-Znaki numeracji111111111111111111111111111"/>
    <w:rsid w:val="00961FFA"/>
  </w:style>
  <w:style w:type="character" w:customStyle="1" w:styleId="WW-Znakinumeracji1111111111111111111111111111">
    <w:name w:val="WW-Znaki numeracji1111111111111111111111111111"/>
    <w:rsid w:val="00961FFA"/>
  </w:style>
  <w:style w:type="character" w:customStyle="1" w:styleId="WW-Znakinumeracji11111111111111111111111111111">
    <w:name w:val="WW-Znaki numeracji11111111111111111111111111111"/>
    <w:rsid w:val="00961FFA"/>
  </w:style>
  <w:style w:type="character" w:customStyle="1" w:styleId="WW-Znakinumeracji111111111111111111111111111111">
    <w:name w:val="WW-Znaki numeracji111111111111111111111111111111"/>
    <w:rsid w:val="00961FFA"/>
  </w:style>
  <w:style w:type="character" w:customStyle="1" w:styleId="WW-Znakinumeracji1111111111111111111111111111111">
    <w:name w:val="WW-Znaki numeracji1111111111111111111111111111111"/>
    <w:rsid w:val="00961FFA"/>
  </w:style>
  <w:style w:type="character" w:customStyle="1" w:styleId="WW-Znakinumeracji11111111111111111111111111111111">
    <w:name w:val="WW-Znaki numeracji11111111111111111111111111111111"/>
    <w:rsid w:val="00961FFA"/>
  </w:style>
  <w:style w:type="character" w:customStyle="1" w:styleId="WW-Znakinumeracji111111111111111111111111111111111">
    <w:name w:val="WW-Znaki numeracji111111111111111111111111111111111"/>
    <w:rsid w:val="00961FFA"/>
  </w:style>
  <w:style w:type="character" w:customStyle="1" w:styleId="WW-Znakinumeracji1111111111111111111111111111111111">
    <w:name w:val="WW-Znaki numeracji1111111111111111111111111111111111"/>
    <w:rsid w:val="00961FFA"/>
  </w:style>
  <w:style w:type="character" w:customStyle="1" w:styleId="WW-Znakinumeracji11111111111111111111111111111111111">
    <w:name w:val="WW-Znaki numeracji11111111111111111111111111111111111"/>
    <w:rsid w:val="00961FFA"/>
  </w:style>
  <w:style w:type="character" w:customStyle="1" w:styleId="WW-Znakinumeracji111111111111111111111111111111111111">
    <w:name w:val="WW-Znaki numeracji111111111111111111111111111111111111"/>
    <w:rsid w:val="00961FFA"/>
  </w:style>
  <w:style w:type="character" w:customStyle="1" w:styleId="WW-Znakinumeracji1111111111111111111111111111111111111">
    <w:name w:val="WW-Znaki numeracji1111111111111111111111111111111111111"/>
    <w:rsid w:val="00961FFA"/>
  </w:style>
  <w:style w:type="character" w:customStyle="1" w:styleId="Symbolewypunktowania">
    <w:name w:val="Symbole wypunktowania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961FF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961FFA"/>
  </w:style>
  <w:style w:type="character" w:customStyle="1" w:styleId="WW-Znakiprzypiswdolnych">
    <w:name w:val="WW-Znaki przypisów dolnych"/>
    <w:rsid w:val="00961FFA"/>
  </w:style>
  <w:style w:type="character" w:customStyle="1" w:styleId="WW-Znakiprzypiswdolnych1">
    <w:name w:val="WW-Znaki przypisów dolnych1"/>
    <w:rsid w:val="00961FFA"/>
  </w:style>
  <w:style w:type="character" w:customStyle="1" w:styleId="WW-Znakiprzypiswdolnych11">
    <w:name w:val="WW-Znaki przypisów dolnych11"/>
    <w:rsid w:val="00961FFA"/>
  </w:style>
  <w:style w:type="character" w:customStyle="1" w:styleId="WW-Znakiprzypiswdolnych111">
    <w:name w:val="WW-Znaki przypisów dolnych111"/>
    <w:rsid w:val="00961FFA"/>
  </w:style>
  <w:style w:type="character" w:customStyle="1" w:styleId="WW-Znakiprzypiswdolnych1111">
    <w:name w:val="WW-Znaki przypisów dolnych1111"/>
    <w:rsid w:val="00961FFA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961F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961F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961F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961FFA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961FFA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961FF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961FFA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961F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961FFA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961FFA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961FF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61FF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61FF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61FF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61FF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61FF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961FF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961FFA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961FF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961FF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961FF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961FF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961FFA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961FF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961F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961F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961FF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961FFA"/>
    <w:pPr>
      <w:numPr>
        <w:numId w:val="51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961FFA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961FFA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styleId="NormalnyWeb">
    <w:name w:val="Normal (Web)"/>
    <w:basedOn w:val="Normalny"/>
    <w:rsid w:val="00961FFA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96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96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96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961FFA"/>
    <w:rPr>
      <w:color w:val="954F72"/>
      <w:u w:val="single"/>
    </w:rPr>
  </w:style>
  <w:style w:type="paragraph" w:customStyle="1" w:styleId="font5">
    <w:name w:val="font5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96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961FF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961F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961FF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61F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961F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961F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961F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96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61FF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96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1F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961FFA"/>
  </w:style>
  <w:style w:type="paragraph" w:styleId="Tekstpodstawowy3">
    <w:name w:val="Body Text 3"/>
    <w:basedOn w:val="Normalny"/>
    <w:link w:val="Tekstpodstawowy3Znak"/>
    <w:rsid w:val="00961F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961FF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8A1E-37FE-402D-9F5F-2C0D0E8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6260</Words>
  <Characters>37564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Adam Kasprzak</cp:lastModifiedBy>
  <cp:revision>3</cp:revision>
  <cp:lastPrinted>2016-12-01T07:08:00Z</cp:lastPrinted>
  <dcterms:created xsi:type="dcterms:W3CDTF">2016-12-01T07:09:00Z</dcterms:created>
  <dcterms:modified xsi:type="dcterms:W3CDTF">2016-12-01T07:10:00Z</dcterms:modified>
</cp:coreProperties>
</file>